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47" w:rsidRPr="000E2A47" w:rsidRDefault="000E2A47" w:rsidP="000E2A47">
      <w:pPr>
        <w:pStyle w:val="ab"/>
        <w:jc w:val="center"/>
        <w:rPr>
          <w:rFonts w:cstheme="minorHAnsi"/>
          <w:color w:val="auto"/>
          <w:sz w:val="40"/>
          <w:szCs w:val="40"/>
        </w:rPr>
      </w:pPr>
      <w:r w:rsidRPr="000E2A47">
        <w:rPr>
          <w:rFonts w:cstheme="minorHAnsi"/>
          <w:color w:val="auto"/>
          <w:sz w:val="40"/>
          <w:szCs w:val="40"/>
        </w:rPr>
        <w:t>РЕГЛАМЕНТ ТЕХНИЧЕСКОГО ОБСЛУЖИВАНИЯ</w:t>
      </w:r>
    </w:p>
    <w:p w:rsidR="000E2A47" w:rsidRDefault="000E2A47" w:rsidP="000E2A47">
      <w:pPr>
        <w:rPr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78482673"/>
        <w:docPartObj>
          <w:docPartGallery w:val="Table of Contents"/>
          <w:docPartUnique/>
        </w:docPartObj>
      </w:sdtPr>
      <w:sdtEndPr/>
      <w:sdtContent>
        <w:p w:rsidR="00F22C47" w:rsidRPr="00F22C47" w:rsidRDefault="00F22C47">
          <w:pPr>
            <w:pStyle w:val="ab"/>
            <w:rPr>
              <w:color w:val="auto"/>
            </w:rPr>
          </w:pPr>
          <w:r w:rsidRPr="00F22C47">
            <w:rPr>
              <w:color w:val="auto"/>
            </w:rPr>
            <w:t>Оглавление</w:t>
          </w:r>
        </w:p>
        <w:p w:rsidR="00B453E0" w:rsidRDefault="00F22C47">
          <w:pPr>
            <w:pStyle w:val="12"/>
            <w:rPr>
              <w:rFonts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578854" w:history="1">
            <w:r w:rsidR="00B453E0" w:rsidRPr="00787EC7">
              <w:rPr>
                <w:rStyle w:val="a5"/>
              </w:rPr>
              <w:t>ИСПОЛЬЗУЕМЫЕ ТЕРМИНЫ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_Toc67578854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2</w:t>
            </w:r>
            <w:r w:rsidR="00B453E0">
              <w:rPr>
                <w:webHidden/>
              </w:rPr>
              <w:fldChar w:fldCharType="end"/>
            </w:r>
          </w:hyperlink>
        </w:p>
        <w:p w:rsidR="00B453E0" w:rsidRDefault="00AA63B9">
          <w:pPr>
            <w:pStyle w:val="12"/>
            <w:rPr>
              <w:rFonts w:cstheme="minorBidi"/>
              <w:b w:val="0"/>
            </w:rPr>
          </w:pPr>
          <w:hyperlink w:anchor="_Toc67578855" w:history="1">
            <w:r w:rsidR="00B453E0" w:rsidRPr="00787EC7">
              <w:rPr>
                <w:rStyle w:val="a5"/>
              </w:rPr>
              <w:t>1.</w:t>
            </w:r>
            <w:r w:rsidR="00B453E0">
              <w:rPr>
                <w:rFonts w:cstheme="minorBidi"/>
                <w:b w:val="0"/>
              </w:rPr>
              <w:tab/>
            </w:r>
            <w:r w:rsidR="00B453E0" w:rsidRPr="00787EC7">
              <w:rPr>
                <w:rStyle w:val="a5"/>
              </w:rPr>
              <w:t>ОБЩИЕ УСЛОВИЯ ПРЕДОСТАВЛЕНИЯ ТЕХНИЧЕСКОГО ОБСЛУЖИВАНИЯ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_Toc67578855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4</w:t>
            </w:r>
            <w:r w:rsidR="00B453E0">
              <w:rPr>
                <w:webHidden/>
              </w:rPr>
              <w:fldChar w:fldCharType="end"/>
            </w:r>
          </w:hyperlink>
        </w:p>
        <w:p w:rsidR="00B453E0" w:rsidRDefault="00AA63B9">
          <w:pPr>
            <w:pStyle w:val="12"/>
            <w:rPr>
              <w:rFonts w:cstheme="minorBidi"/>
              <w:b w:val="0"/>
            </w:rPr>
          </w:pPr>
          <w:hyperlink w:anchor="_Toc67578856" w:history="1">
            <w:r w:rsidR="00B453E0" w:rsidRPr="00787EC7">
              <w:rPr>
                <w:rStyle w:val="a5"/>
              </w:rPr>
              <w:t>1.1.</w:t>
            </w:r>
            <w:r w:rsidR="00B453E0">
              <w:rPr>
                <w:rFonts w:cstheme="minorBidi"/>
                <w:b w:val="0"/>
              </w:rPr>
              <w:tab/>
            </w:r>
            <w:r w:rsidR="00B453E0" w:rsidRPr="00787EC7">
              <w:rPr>
                <w:rStyle w:val="a5"/>
              </w:rPr>
              <w:t>Обязательства Производителя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_Toc67578856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4</w:t>
            </w:r>
            <w:r w:rsidR="00B453E0">
              <w:rPr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57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1.2.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Описание программы базового технического обслуживания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_Toc67578857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4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58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1.3.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Продление Гарантии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_Toc67578858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5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59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1.4.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Расширение условий гарантии и Послегарантийное обслуживание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_Toc67578859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5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0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1.5.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Ограничения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_Toc67578860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5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1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1.6.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Ограничение ответственности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_Toc67578861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7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2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1.7.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Обязательства Заказчика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_Toc67578862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8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3" w:history="1">
            <w:r w:rsidR="00B453E0" w:rsidRPr="00787EC7">
              <w:rPr>
                <w:rStyle w:val="a5"/>
                <w:rFonts w:cstheme="minorHAnsi"/>
                <w:noProof/>
              </w:rPr>
              <w:t>1.7.1.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noProof/>
              </w:rPr>
              <w:t>Перед проведением обслуживания: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_Toc67578863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8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4" w:history="1">
            <w:r w:rsidR="00B453E0" w:rsidRPr="00787EC7">
              <w:rPr>
                <w:rStyle w:val="a5"/>
                <w:rFonts w:cstheme="minorHAnsi"/>
                <w:noProof/>
              </w:rPr>
              <w:t>1.7.2.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noProof/>
              </w:rPr>
              <w:t>Во время проведения обслуживания: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_Toc67578864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8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5" w:history="1">
            <w:r w:rsidR="00B453E0" w:rsidRPr="00787EC7">
              <w:rPr>
                <w:rStyle w:val="a5"/>
                <w:rFonts w:cstheme="minorHAnsi"/>
                <w:noProof/>
              </w:rPr>
              <w:t>1.7.3.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noProof/>
              </w:rPr>
              <w:t>Обновления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_Toc67578865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8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6" w:history="1">
            <w:r w:rsidR="00B453E0" w:rsidRPr="00787EC7">
              <w:rPr>
                <w:rStyle w:val="a5"/>
                <w:rFonts w:cstheme="minorHAnsi"/>
                <w:noProof/>
              </w:rPr>
              <w:t>1.7.4.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noProof/>
              </w:rPr>
              <w:t>Обслуживание компонентов, подлежащих замене силами пользователя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_Toc67578866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8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12"/>
            <w:rPr>
              <w:rFonts w:cstheme="minorBidi"/>
              <w:b w:val="0"/>
            </w:rPr>
          </w:pPr>
          <w:hyperlink w:anchor="_Toc67578867" w:history="1">
            <w:r w:rsidR="00B453E0" w:rsidRPr="00787EC7">
              <w:rPr>
                <w:rStyle w:val="a5"/>
              </w:rPr>
              <w:t>2.</w:t>
            </w:r>
            <w:r w:rsidR="00B453E0">
              <w:rPr>
                <w:rFonts w:cstheme="minorBidi"/>
                <w:b w:val="0"/>
              </w:rPr>
              <w:tab/>
            </w:r>
            <w:r w:rsidR="00B453E0" w:rsidRPr="00787EC7">
              <w:rPr>
                <w:rStyle w:val="a5"/>
              </w:rPr>
              <w:t>ПЕРИОД ОБСЛУЖИВАНИЯ, ПОСТАНОВКА ОБОРУДОВАНИЯ НА ТЕХНИЧЕСКОЕ ОБСЛУЖИВАНИЕ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_Toc67578867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9</w:t>
            </w:r>
            <w:r w:rsidR="00B453E0">
              <w:rPr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8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2.1.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Регистрация оборудования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_Toc67578868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9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9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2.2.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Исчисление Гарантийного периода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_Toc67578869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9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0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2.3.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Гарантийный период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_Toc67578870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9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1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2.4.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Документы, подтверждающие Гарантию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_Toc67578871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9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12"/>
            <w:rPr>
              <w:rFonts w:cstheme="minorBidi"/>
              <w:b w:val="0"/>
            </w:rPr>
          </w:pPr>
          <w:hyperlink w:anchor="_Toc67578872" w:history="1">
            <w:r w:rsidR="00B453E0" w:rsidRPr="00787EC7">
              <w:rPr>
                <w:rStyle w:val="a5"/>
              </w:rPr>
              <w:t>3.</w:t>
            </w:r>
            <w:r w:rsidR="00B453E0">
              <w:rPr>
                <w:rFonts w:cstheme="minorBidi"/>
                <w:b w:val="0"/>
              </w:rPr>
              <w:tab/>
            </w:r>
            <w:r w:rsidR="00B453E0" w:rsidRPr="00787EC7">
              <w:rPr>
                <w:rStyle w:val="a5"/>
              </w:rPr>
              <w:t>ОПИСАНИЕ ТЕХНИЧЕСКОГО ОБСЛУЖИВАНИЯ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_Toc67578872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10</w:t>
            </w:r>
            <w:r w:rsidR="00B453E0">
              <w:rPr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3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3.1.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Условия обслуживания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_Toc67578873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10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4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3.2.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Технические консультации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_Toc67578874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10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75" w:history="1">
            <w:r w:rsidR="00B453E0" w:rsidRPr="00787EC7">
              <w:rPr>
                <w:rStyle w:val="a5"/>
                <w:rFonts w:cstheme="minorHAnsi"/>
                <w:noProof/>
              </w:rPr>
              <w:t>3.2.1.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noProof/>
              </w:rPr>
              <w:t>Порядок оформления Сервисной заявки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_Toc67578875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10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76" w:history="1">
            <w:r w:rsidR="00B453E0" w:rsidRPr="00787EC7">
              <w:rPr>
                <w:rStyle w:val="a5"/>
                <w:rFonts w:cstheme="minorHAnsi"/>
                <w:noProof/>
              </w:rPr>
              <w:t>3.2.2.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noProof/>
              </w:rPr>
              <w:t>Дополнительно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_Toc67578876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10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77" w:history="1">
            <w:r w:rsidR="00B453E0" w:rsidRPr="00787EC7">
              <w:rPr>
                <w:rStyle w:val="a5"/>
                <w:rFonts w:cstheme="minorHAnsi"/>
                <w:noProof/>
              </w:rPr>
              <w:t>3.2.3.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noProof/>
              </w:rPr>
              <w:t>Подтверждение получения заявки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_Toc67578877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11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8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3.3.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Предоставление и установка Запасных частей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_Toc67578878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11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9" w:history="1">
            <w:r w:rsidR="00B453E0" w:rsidRPr="00787EC7">
              <w:rPr>
                <w:rStyle w:val="a5"/>
                <w:rFonts w:cstheme="minorHAnsi"/>
                <w:b/>
                <w:noProof/>
              </w:rPr>
              <w:t>3.4.</w:t>
            </w:r>
            <w:r w:rsidR="00B453E0">
              <w:rPr>
                <w:noProof/>
              </w:rPr>
              <w:tab/>
            </w:r>
            <w:r w:rsidR="00B453E0" w:rsidRPr="00787EC7">
              <w:rPr>
                <w:rStyle w:val="a5"/>
                <w:rFonts w:cstheme="minorHAnsi"/>
                <w:b/>
                <w:noProof/>
              </w:rPr>
              <w:t>Предоставление и установка обновлений и модификации ПО</w:t>
            </w:r>
            <w:r w:rsidR="00B453E0">
              <w:rPr>
                <w:noProof/>
                <w:webHidden/>
              </w:rPr>
              <w:tab/>
            </w:r>
            <w:r w:rsidR="00B453E0">
              <w:rPr>
                <w:noProof/>
                <w:webHidden/>
              </w:rPr>
              <w:fldChar w:fldCharType="begin"/>
            </w:r>
            <w:r w:rsidR="00B453E0">
              <w:rPr>
                <w:noProof/>
                <w:webHidden/>
              </w:rPr>
              <w:instrText xml:space="preserve"> PAGEREF _Toc67578879 \h </w:instrText>
            </w:r>
            <w:r w:rsidR="00B453E0">
              <w:rPr>
                <w:noProof/>
                <w:webHidden/>
              </w:rPr>
            </w:r>
            <w:r w:rsidR="00B453E0">
              <w:rPr>
                <w:noProof/>
                <w:webHidden/>
              </w:rPr>
              <w:fldChar w:fldCharType="separate"/>
            </w:r>
            <w:r w:rsidR="00B453E0">
              <w:rPr>
                <w:noProof/>
                <w:webHidden/>
              </w:rPr>
              <w:t>11</w:t>
            </w:r>
            <w:r w:rsidR="00B453E0">
              <w:rPr>
                <w:noProof/>
                <w:webHidden/>
              </w:rPr>
              <w:fldChar w:fldCharType="end"/>
            </w:r>
          </w:hyperlink>
        </w:p>
        <w:p w:rsidR="00B453E0" w:rsidRDefault="00AA63B9">
          <w:pPr>
            <w:pStyle w:val="12"/>
            <w:rPr>
              <w:rFonts w:cstheme="minorBidi"/>
              <w:b w:val="0"/>
            </w:rPr>
          </w:pPr>
          <w:hyperlink w:anchor="_Toc67578880" w:history="1">
            <w:r w:rsidR="00B453E0" w:rsidRPr="00787EC7">
              <w:rPr>
                <w:rStyle w:val="a5"/>
              </w:rPr>
              <w:t>ПРИЛОЖНИЕ 1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_Toc67578880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13</w:t>
            </w:r>
            <w:r w:rsidR="00B453E0">
              <w:rPr>
                <w:webHidden/>
              </w:rPr>
              <w:fldChar w:fldCharType="end"/>
            </w:r>
          </w:hyperlink>
        </w:p>
        <w:p w:rsidR="00B453E0" w:rsidRDefault="00AA63B9">
          <w:pPr>
            <w:pStyle w:val="12"/>
            <w:rPr>
              <w:rFonts w:cstheme="minorBidi"/>
              <w:b w:val="0"/>
            </w:rPr>
          </w:pPr>
          <w:hyperlink w:anchor="_Toc67578881" w:history="1">
            <w:r w:rsidR="00B453E0" w:rsidRPr="00787EC7">
              <w:rPr>
                <w:rStyle w:val="a5"/>
              </w:rPr>
              <w:t>ПРИЛОЖНИЕ 2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_Toc67578881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14</w:t>
            </w:r>
            <w:r w:rsidR="00B453E0">
              <w:rPr>
                <w:webHidden/>
              </w:rPr>
              <w:fldChar w:fldCharType="end"/>
            </w:r>
          </w:hyperlink>
        </w:p>
        <w:p w:rsidR="00F22C47" w:rsidRDefault="00F22C47">
          <w:r>
            <w:rPr>
              <w:b/>
              <w:bCs/>
            </w:rPr>
            <w:fldChar w:fldCharType="end"/>
          </w:r>
        </w:p>
      </w:sdtContent>
    </w:sdt>
    <w:p w:rsidR="00BB63CD" w:rsidRPr="00B453E0" w:rsidRDefault="000E2A47" w:rsidP="00B453E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  <w:bookmarkStart w:id="0" w:name="_Toc64744369"/>
      <w:r w:rsidR="00BB63CD" w:rsidRPr="00B453E0">
        <w:rPr>
          <w:rFonts w:cstheme="minorHAnsi"/>
          <w:b/>
          <w:sz w:val="28"/>
          <w:szCs w:val="28"/>
        </w:rPr>
        <w:lastRenderedPageBreak/>
        <w:t>РЕГЛАМЕНТ ТЕХНИЧЕСКОГО ОБСЛУЖИВАНИЯ</w:t>
      </w:r>
      <w:bookmarkEnd w:id="0"/>
    </w:p>
    <w:p w:rsidR="00BB63CD" w:rsidRDefault="00BB63C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Данный документ описывает условия и порядок предоставления технического обслуживания </w:t>
      </w:r>
      <w:r w:rsidR="00AA0707" w:rsidRPr="006173DD">
        <w:rPr>
          <w:rFonts w:cstheme="minorHAnsi"/>
        </w:rPr>
        <w:t xml:space="preserve">на </w:t>
      </w:r>
      <w:r w:rsidR="00461F4B" w:rsidRPr="006173DD">
        <w:rPr>
          <w:rFonts w:cstheme="minorHAnsi"/>
        </w:rPr>
        <w:t>продукци</w:t>
      </w:r>
      <w:r w:rsidR="00AA0707" w:rsidRPr="006173DD">
        <w:rPr>
          <w:rFonts w:cstheme="minorHAnsi"/>
        </w:rPr>
        <w:t>ю</w:t>
      </w:r>
      <w:r w:rsidRPr="006173DD">
        <w:rPr>
          <w:rFonts w:cstheme="minorHAnsi"/>
        </w:rPr>
        <w:t xml:space="preserve"> производства </w:t>
      </w:r>
      <w:r w:rsidR="008E3445">
        <w:rPr>
          <w:rFonts w:cstheme="minorHAnsi"/>
        </w:rPr>
        <w:t>к</w:t>
      </w:r>
      <w:r w:rsidRPr="006173DD">
        <w:rPr>
          <w:rFonts w:cstheme="minorHAnsi"/>
        </w:rPr>
        <w:t xml:space="preserve">омпании </w:t>
      </w:r>
      <w:r w:rsidR="008E3445" w:rsidRPr="008E3445">
        <w:rPr>
          <w:rFonts w:cstheme="minorHAnsi"/>
          <w:color w:val="000000"/>
          <w:shd w:val="clear" w:color="auto" w:fill="FBFBFB"/>
        </w:rPr>
        <w:t>ООО "Ф-Плюс Мобайл"</w:t>
      </w:r>
      <w:r w:rsidR="008E3445" w:rsidRPr="006173DD">
        <w:rPr>
          <w:rFonts w:cstheme="minorHAnsi"/>
        </w:rPr>
        <w:t xml:space="preserve"> </w:t>
      </w:r>
      <w:r w:rsidR="00483D93" w:rsidRPr="006173DD">
        <w:rPr>
          <w:rFonts w:cstheme="minorHAnsi"/>
        </w:rPr>
        <w:t xml:space="preserve">(Производителя) </w:t>
      </w:r>
      <w:r w:rsidRPr="006173DD">
        <w:rPr>
          <w:rFonts w:cstheme="minorHAnsi"/>
        </w:rPr>
        <w:t>для своих Партнеров/Заказчиков на территории Российской Федерации.</w:t>
      </w:r>
    </w:p>
    <w:p w:rsidR="00B5248A" w:rsidRPr="00044C7B" w:rsidRDefault="00B5248A" w:rsidP="006173DD">
      <w:pPr>
        <w:contextualSpacing/>
        <w:jc w:val="both"/>
        <w:rPr>
          <w:rFonts w:cstheme="minorHAnsi"/>
        </w:rPr>
      </w:pPr>
    </w:p>
    <w:p w:rsidR="00AA0707" w:rsidRPr="006173DD" w:rsidRDefault="00AA0707" w:rsidP="006173DD">
      <w:pPr>
        <w:pStyle w:val="1"/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1" w:name="_Toc64744370"/>
      <w:bookmarkStart w:id="2" w:name="_Toc67578854"/>
      <w:r w:rsidRPr="006173DD">
        <w:rPr>
          <w:rFonts w:asciiTheme="minorHAnsi" w:hAnsiTheme="minorHAnsi" w:cstheme="minorHAnsi"/>
          <w:sz w:val="28"/>
          <w:szCs w:val="28"/>
        </w:rPr>
        <w:t>ИСПОЛЬЗУЕМЫЕ ТЕРМИНЫ</w:t>
      </w:r>
      <w:bookmarkEnd w:id="1"/>
      <w:bookmarkEnd w:id="2"/>
    </w:p>
    <w:p w:rsidR="00F75603" w:rsidRPr="006173DD" w:rsidRDefault="00F7560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Производитель</w:t>
      </w:r>
      <w:r w:rsidRPr="006173DD">
        <w:rPr>
          <w:rFonts w:cstheme="minorHAnsi"/>
        </w:rPr>
        <w:t xml:space="preserve"> – производитель оборудования, компания </w:t>
      </w:r>
      <w:r w:rsidR="008E3445" w:rsidRPr="008E3445">
        <w:rPr>
          <w:rFonts w:cstheme="minorHAnsi"/>
          <w:color w:val="000000"/>
          <w:shd w:val="clear" w:color="auto" w:fill="FBFBFB"/>
        </w:rPr>
        <w:t>ООО "Ф-Плюс Мобайл"</w:t>
      </w:r>
      <w:r w:rsidRPr="006173DD">
        <w:rPr>
          <w:rFonts w:cstheme="minorHAnsi"/>
        </w:rPr>
        <w:t>.</w:t>
      </w:r>
    </w:p>
    <w:p w:rsidR="00F75603" w:rsidRPr="006173DD" w:rsidRDefault="00F7560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Заказчик</w:t>
      </w:r>
      <w:r w:rsidR="00461F4B" w:rsidRPr="006173DD">
        <w:rPr>
          <w:rFonts w:cstheme="minorHAnsi"/>
          <w:b/>
        </w:rPr>
        <w:t xml:space="preserve"> </w:t>
      </w:r>
      <w:r w:rsidR="00461F4B" w:rsidRPr="006173DD">
        <w:rPr>
          <w:rFonts w:cstheme="minorHAnsi"/>
        </w:rPr>
        <w:t>или Партнер</w:t>
      </w:r>
      <w:r w:rsidRPr="006173DD">
        <w:rPr>
          <w:rFonts w:cstheme="minorHAnsi"/>
        </w:rPr>
        <w:t xml:space="preserve"> является стороной приобретающей продукцию </w:t>
      </w:r>
      <w:r w:rsidR="008E3445">
        <w:rPr>
          <w:rFonts w:cstheme="minorHAnsi"/>
        </w:rPr>
        <w:t>Производителя</w:t>
      </w:r>
      <w:r w:rsidRPr="006173DD">
        <w:rPr>
          <w:rFonts w:cstheme="minorHAnsi"/>
        </w:rPr>
        <w:t>.</w:t>
      </w:r>
    </w:p>
    <w:p w:rsidR="00F75603" w:rsidRPr="006173DD" w:rsidRDefault="00F7560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 xml:space="preserve">Исполнитель </w:t>
      </w:r>
      <w:r w:rsidRPr="006173DD">
        <w:rPr>
          <w:rFonts w:cstheme="minorHAnsi"/>
        </w:rPr>
        <w:t xml:space="preserve">является стороной, которая обязуется предоставлять Заказчику услуги </w:t>
      </w:r>
      <w:r w:rsidR="001A32C8">
        <w:rPr>
          <w:rFonts w:cstheme="minorHAnsi"/>
        </w:rPr>
        <w:t>Г</w:t>
      </w:r>
      <w:r w:rsidRPr="006173DD">
        <w:rPr>
          <w:rFonts w:cstheme="minorHAnsi"/>
        </w:rPr>
        <w:t xml:space="preserve">арантийного обслуживания </w:t>
      </w:r>
      <w:r w:rsidR="00CB461D" w:rsidRPr="006173DD">
        <w:rPr>
          <w:rFonts w:cstheme="minorHAnsi"/>
        </w:rPr>
        <w:t xml:space="preserve">на продукцию Производителя </w:t>
      </w:r>
      <w:r w:rsidRPr="006173DD">
        <w:rPr>
          <w:rFonts w:cstheme="minorHAnsi"/>
        </w:rPr>
        <w:t>и исполнить его надлежащим образом.</w:t>
      </w:r>
    </w:p>
    <w:p w:rsidR="00DE3139" w:rsidRPr="006173DD" w:rsidRDefault="00CB461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Продукция</w:t>
      </w:r>
      <w:r w:rsidR="00903B67" w:rsidRPr="006173DD">
        <w:rPr>
          <w:rFonts w:cstheme="minorHAnsi"/>
          <w:b/>
        </w:rPr>
        <w:t>/Продукт</w:t>
      </w:r>
      <w:r w:rsidR="00DE3139" w:rsidRPr="006173DD">
        <w:rPr>
          <w:rFonts w:cstheme="minorHAnsi"/>
        </w:rPr>
        <w:t xml:space="preserve"> </w:t>
      </w:r>
      <w:r w:rsidR="003A4FEF" w:rsidRPr="006173DD">
        <w:rPr>
          <w:rFonts w:cstheme="minorHAnsi"/>
        </w:rPr>
        <w:t>–</w:t>
      </w:r>
      <w:r w:rsidR="00DE3139" w:rsidRPr="006173DD">
        <w:rPr>
          <w:rFonts w:cstheme="minorHAnsi"/>
        </w:rPr>
        <w:t xml:space="preserve"> </w:t>
      </w:r>
      <w:r w:rsidRPr="006173DD">
        <w:rPr>
          <w:rFonts w:cstheme="minorHAnsi"/>
        </w:rPr>
        <w:t>ИТ</w:t>
      </w:r>
      <w:r w:rsidR="00DE3139" w:rsidRPr="006173DD">
        <w:rPr>
          <w:rFonts w:cstheme="minorHAnsi"/>
        </w:rPr>
        <w:t xml:space="preserve"> оборудование (новое или восстановленное</w:t>
      </w:r>
      <w:r w:rsidRPr="006173DD">
        <w:rPr>
          <w:rFonts w:cstheme="minorHAnsi"/>
        </w:rPr>
        <w:t xml:space="preserve">), а также относящиеся к нему стандартная документация и руководства пользователя, распространяемые </w:t>
      </w:r>
      <w:r w:rsidR="00F3489E">
        <w:rPr>
          <w:rFonts w:cstheme="minorHAnsi"/>
        </w:rPr>
        <w:t>П</w:t>
      </w:r>
      <w:r w:rsidR="00F3489E" w:rsidRPr="006173DD">
        <w:rPr>
          <w:rFonts w:cstheme="minorHAnsi"/>
        </w:rPr>
        <w:t>роизводителем</w:t>
      </w:r>
      <w:r w:rsidR="00FE6DD9">
        <w:rPr>
          <w:rFonts w:cstheme="minorHAnsi"/>
        </w:rPr>
        <w:t xml:space="preserve"> или Официальным</w:t>
      </w:r>
      <w:r w:rsidR="00FE6DD9" w:rsidRPr="006173DD">
        <w:rPr>
          <w:rFonts w:cstheme="minorHAnsi"/>
        </w:rPr>
        <w:t xml:space="preserve"> партнер</w:t>
      </w:r>
      <w:r w:rsidR="00FE6DD9">
        <w:rPr>
          <w:rFonts w:cstheme="minorHAnsi"/>
        </w:rPr>
        <w:t>ом</w:t>
      </w:r>
      <w:r w:rsidR="00FE6DD9" w:rsidRPr="006173DD">
        <w:rPr>
          <w:rFonts w:cstheme="minorHAnsi"/>
        </w:rPr>
        <w:t xml:space="preserve"> </w:t>
      </w:r>
      <w:r w:rsidR="00FE6DD9">
        <w:rPr>
          <w:rFonts w:cstheme="minorHAnsi"/>
        </w:rPr>
        <w:t>Производителя</w:t>
      </w:r>
      <w:r w:rsidRPr="006173DD">
        <w:rPr>
          <w:rFonts w:cstheme="minorHAnsi"/>
        </w:rPr>
        <w:t>.</w:t>
      </w:r>
    </w:p>
    <w:p w:rsidR="002D2FE7" w:rsidRPr="006173DD" w:rsidRDefault="00EF408B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  <w:lang w:val="en-US"/>
        </w:rPr>
        <w:t>CRU</w:t>
      </w:r>
      <w:r w:rsidR="002D2FE7" w:rsidRPr="006173DD">
        <w:rPr>
          <w:rFonts w:cstheme="minorHAnsi"/>
        </w:rPr>
        <w:t xml:space="preserve"> – компонент, деталь</w:t>
      </w:r>
      <w:r w:rsidR="00777E63">
        <w:rPr>
          <w:rFonts w:cstheme="minorHAnsi"/>
        </w:rPr>
        <w:t xml:space="preserve"> (Запасная часть)</w:t>
      </w:r>
      <w:r w:rsidR="002D2FE7" w:rsidRPr="006173DD">
        <w:rPr>
          <w:rFonts w:cstheme="minorHAnsi"/>
        </w:rPr>
        <w:t xml:space="preserve"> </w:t>
      </w:r>
      <w:r w:rsidR="00173A58">
        <w:rPr>
          <w:rFonts w:cstheme="minorHAnsi"/>
        </w:rPr>
        <w:t>Продукции/</w:t>
      </w:r>
      <w:r w:rsidR="002D2FE7" w:rsidRPr="006173DD">
        <w:rPr>
          <w:rFonts w:cstheme="minorHAnsi"/>
        </w:rPr>
        <w:t xml:space="preserve">Продукта, которая подлежит замене </w:t>
      </w:r>
      <w:r w:rsidRPr="006173DD">
        <w:rPr>
          <w:rFonts w:cstheme="minorHAnsi"/>
        </w:rPr>
        <w:t xml:space="preserve">силами </w:t>
      </w:r>
      <w:r w:rsidR="00F3489E">
        <w:rPr>
          <w:rFonts w:cstheme="minorHAnsi"/>
        </w:rPr>
        <w:t>З</w:t>
      </w:r>
      <w:r w:rsidR="00F3489E" w:rsidRPr="006173DD">
        <w:rPr>
          <w:rFonts w:cstheme="minorHAnsi"/>
        </w:rPr>
        <w:t xml:space="preserve">аказчика </w:t>
      </w:r>
      <w:r w:rsidR="002D2FE7" w:rsidRPr="006173DD">
        <w:rPr>
          <w:rFonts w:cstheme="minorHAnsi"/>
        </w:rPr>
        <w:t xml:space="preserve">в случае выхода из строя. </w:t>
      </w:r>
    </w:p>
    <w:p w:rsidR="00DE3139" w:rsidRPr="006173DD" w:rsidRDefault="00DE3139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Место эксплуатации</w:t>
      </w:r>
      <w:r w:rsidR="003A4FEF" w:rsidRPr="006173DD">
        <w:rPr>
          <w:rFonts w:cstheme="minorHAnsi"/>
        </w:rPr>
        <w:t xml:space="preserve"> – означает место</w:t>
      </w:r>
      <w:r w:rsidRPr="006173DD">
        <w:rPr>
          <w:rFonts w:cstheme="minorHAnsi"/>
        </w:rPr>
        <w:t xml:space="preserve">, где физически установлено и эксплуатируется </w:t>
      </w:r>
      <w:r w:rsidR="00CB461D" w:rsidRPr="006173DD">
        <w:rPr>
          <w:rFonts w:cstheme="minorHAnsi"/>
        </w:rPr>
        <w:t>Продукция</w:t>
      </w:r>
      <w:r w:rsidRPr="006173DD">
        <w:rPr>
          <w:rFonts w:cstheme="minorHAnsi"/>
        </w:rPr>
        <w:t>.</w:t>
      </w:r>
    </w:p>
    <w:p w:rsidR="00DE3139" w:rsidRDefault="003A4FEF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Технический центр</w:t>
      </w:r>
      <w:r w:rsidRPr="006173DD">
        <w:rPr>
          <w:rFonts w:cstheme="minorHAnsi"/>
        </w:rPr>
        <w:t xml:space="preserve"> –</w:t>
      </w:r>
      <w:r w:rsidR="00DE3139" w:rsidRPr="006173DD">
        <w:rPr>
          <w:rFonts w:cstheme="minorHAnsi"/>
        </w:rPr>
        <w:t xml:space="preserve"> подразделение </w:t>
      </w:r>
      <w:r w:rsidR="00173A58">
        <w:rPr>
          <w:rFonts w:cstheme="minorHAnsi"/>
        </w:rPr>
        <w:t>компании</w:t>
      </w:r>
      <w:r w:rsidR="00DE3139" w:rsidRPr="006173DD">
        <w:rPr>
          <w:rFonts w:cstheme="minorHAnsi"/>
        </w:rPr>
        <w:t xml:space="preserve"> Исполнителя</w:t>
      </w:r>
      <w:r w:rsidRPr="006173DD">
        <w:rPr>
          <w:rFonts w:cstheme="minorHAnsi"/>
        </w:rPr>
        <w:t>,</w:t>
      </w:r>
      <w:r w:rsidR="00DE3139" w:rsidRPr="006173DD">
        <w:rPr>
          <w:rFonts w:cstheme="minorHAnsi"/>
        </w:rPr>
        <w:t xml:space="preserve"> непосредственно оказывающее услуги </w:t>
      </w:r>
      <w:r w:rsidR="001815F2">
        <w:rPr>
          <w:rFonts w:cstheme="minorHAnsi"/>
        </w:rPr>
        <w:t>технического</w:t>
      </w:r>
      <w:r w:rsidR="00DE3139" w:rsidRPr="006173DD">
        <w:rPr>
          <w:rFonts w:cstheme="minorHAnsi"/>
        </w:rPr>
        <w:t xml:space="preserve"> обслуживания. </w:t>
      </w:r>
    </w:p>
    <w:p w:rsidR="00E73C00" w:rsidRDefault="00E73C00" w:rsidP="00E73C00">
      <w:pPr>
        <w:contextualSpacing/>
        <w:jc w:val="both"/>
        <w:rPr>
          <w:rFonts w:cstheme="minorHAnsi"/>
        </w:rPr>
      </w:pPr>
      <w:r w:rsidRPr="00CE03B8">
        <w:rPr>
          <w:rFonts w:cstheme="minorHAnsi"/>
          <w:b/>
        </w:rPr>
        <w:t>Техническая служба</w:t>
      </w:r>
      <w:r>
        <w:rPr>
          <w:rFonts w:cstheme="minorHAnsi"/>
        </w:rPr>
        <w:t xml:space="preserve"> </w:t>
      </w:r>
      <w:r w:rsidRPr="006173DD">
        <w:rPr>
          <w:rFonts w:cstheme="minorHAnsi"/>
        </w:rPr>
        <w:t>–</w:t>
      </w:r>
      <w:r>
        <w:rPr>
          <w:rFonts w:cstheme="minorHAnsi"/>
        </w:rPr>
        <w:t xml:space="preserve"> это вид службы, организуемой Производителем (в том числе с привлечением Исполнителя) в целях обеспечения помощи </w:t>
      </w:r>
      <w:r w:rsidR="00F3489E">
        <w:rPr>
          <w:rFonts w:cstheme="minorHAnsi"/>
        </w:rPr>
        <w:t xml:space="preserve">Пользователям </w:t>
      </w:r>
      <w:r>
        <w:rPr>
          <w:rFonts w:cstheme="minorHAnsi"/>
        </w:rPr>
        <w:t>Продукта/Продукции в получении технической поддержки по решению возникших проблем с эксплуатацией Продукта/Продукции, а также для получения дополнительной информации, касающейся эксплуатации Продукта/Продукции.</w:t>
      </w:r>
      <w:r w:rsidR="00412563">
        <w:rPr>
          <w:rFonts w:cstheme="minorHAnsi"/>
        </w:rPr>
        <w:t xml:space="preserve"> </w:t>
      </w:r>
    </w:p>
    <w:p w:rsidR="00F3489E" w:rsidRDefault="00F3489E" w:rsidP="00E73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Пользователь Продукта/Продукции – </w:t>
      </w:r>
      <w:r w:rsidR="001A32C8" w:rsidRPr="001A32C8">
        <w:rPr>
          <w:rFonts w:cstheme="minorHAnsi"/>
        </w:rPr>
        <w:t xml:space="preserve">лицо, использующее </w:t>
      </w:r>
      <w:r w:rsidR="00FE6DD9">
        <w:rPr>
          <w:rFonts w:cstheme="minorHAnsi"/>
        </w:rPr>
        <w:t>Продукцию/</w:t>
      </w:r>
      <w:r w:rsidR="00FE6DD9" w:rsidRPr="006173DD">
        <w:rPr>
          <w:rFonts w:cstheme="minorHAnsi"/>
        </w:rPr>
        <w:t>Продукт</w:t>
      </w:r>
      <w:r w:rsidR="00FE6DD9" w:rsidRPr="001A32C8">
        <w:rPr>
          <w:rFonts w:cstheme="minorHAnsi"/>
        </w:rPr>
        <w:t xml:space="preserve"> </w:t>
      </w:r>
      <w:r w:rsidR="001A32C8" w:rsidRPr="001A32C8">
        <w:rPr>
          <w:rFonts w:cstheme="minorHAnsi"/>
        </w:rPr>
        <w:t>по его целевому назначению</w:t>
      </w:r>
      <w:r w:rsidR="001A32C8">
        <w:rPr>
          <w:rFonts w:cstheme="minorHAnsi"/>
        </w:rPr>
        <w:t>.</w:t>
      </w:r>
    </w:p>
    <w:p w:rsidR="00F3489E" w:rsidRDefault="00F3489E" w:rsidP="00E73C00">
      <w:pPr>
        <w:contextualSpacing/>
        <w:jc w:val="both"/>
        <w:rPr>
          <w:rFonts w:cstheme="minorHAnsi"/>
        </w:rPr>
      </w:pPr>
      <w:r>
        <w:rPr>
          <w:rFonts w:cstheme="minorHAnsi"/>
        </w:rPr>
        <w:t>Официальный</w:t>
      </w:r>
      <w:r w:rsidRPr="006173DD">
        <w:rPr>
          <w:rFonts w:cstheme="minorHAnsi"/>
        </w:rPr>
        <w:t xml:space="preserve"> партнер </w:t>
      </w:r>
      <w:r>
        <w:rPr>
          <w:rFonts w:cstheme="minorHAnsi"/>
        </w:rPr>
        <w:t xml:space="preserve">Производителя </w:t>
      </w:r>
      <w:r w:rsidR="00C95EC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E6DD9">
        <w:rPr>
          <w:rFonts w:cstheme="minorHAnsi"/>
        </w:rPr>
        <w:t>юридическое лицо, уполномоченное Производителем на распространение (продажу) Продукции/</w:t>
      </w:r>
      <w:r w:rsidR="00FE6DD9" w:rsidRPr="006173DD">
        <w:rPr>
          <w:rFonts w:cstheme="minorHAnsi"/>
        </w:rPr>
        <w:t>Продукта</w:t>
      </w:r>
      <w:r w:rsidR="00FE6DD9">
        <w:rPr>
          <w:rFonts w:cstheme="minorHAnsi"/>
        </w:rPr>
        <w:t xml:space="preserve"> Заказчикам.</w:t>
      </w:r>
    </w:p>
    <w:p w:rsidR="00C95EC6" w:rsidRDefault="00C95EC6" w:rsidP="00E73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Гарантийное обслуживание </w:t>
      </w:r>
      <w:r w:rsidR="00415C5E">
        <w:rPr>
          <w:rFonts w:cstheme="minorHAnsi"/>
        </w:rPr>
        <w:t xml:space="preserve">(Гарантия) </w:t>
      </w:r>
      <w:r>
        <w:rPr>
          <w:rFonts w:cstheme="minorHAnsi"/>
        </w:rPr>
        <w:t>- это</w:t>
      </w:r>
      <w:r w:rsidRPr="00C95EC6">
        <w:rPr>
          <w:rFonts w:cstheme="minorHAnsi"/>
        </w:rPr>
        <w:t xml:space="preserve"> проведение бесплатного ремонта с бесплатной заменой необходимых компонентов, неисправности которых выявлены в процессе диагностики Продукции, в течение всего гарантийного периода через Технический центр Исполнителя.</w:t>
      </w:r>
    </w:p>
    <w:p w:rsidR="00DE3139" w:rsidRDefault="00DE3139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Сервисный Склад</w:t>
      </w:r>
      <w:r w:rsidRPr="006173DD">
        <w:rPr>
          <w:rFonts w:cstheme="minorHAnsi"/>
        </w:rPr>
        <w:t xml:space="preserve"> </w:t>
      </w:r>
      <w:r w:rsidR="003A4FEF" w:rsidRPr="006173DD">
        <w:rPr>
          <w:rFonts w:cstheme="minorHAnsi"/>
        </w:rPr>
        <w:t>–</w:t>
      </w:r>
      <w:r w:rsidRPr="006173DD">
        <w:rPr>
          <w:rFonts w:cstheme="minorHAnsi"/>
        </w:rPr>
        <w:t xml:space="preserve"> специальный выделенный склад Исполнителя, на котором аккумулируется запас исправных </w:t>
      </w:r>
      <w:r w:rsidR="001815F2">
        <w:rPr>
          <w:rFonts w:cstheme="minorHAnsi"/>
        </w:rPr>
        <w:t>З</w:t>
      </w:r>
      <w:r w:rsidRPr="006173DD">
        <w:rPr>
          <w:rFonts w:cstheme="minorHAnsi"/>
        </w:rPr>
        <w:t xml:space="preserve">апасных частей для замены вышедшего из строя </w:t>
      </w:r>
      <w:r w:rsidR="00173A58" w:rsidRPr="00173A58">
        <w:rPr>
          <w:rFonts w:cstheme="minorHAnsi"/>
        </w:rPr>
        <w:t>Продукция/Продукт</w:t>
      </w:r>
      <w:r w:rsidR="00173A58">
        <w:rPr>
          <w:rFonts w:cstheme="minorHAnsi"/>
        </w:rPr>
        <w:t>а</w:t>
      </w:r>
      <w:r w:rsidRPr="006173DD">
        <w:rPr>
          <w:rFonts w:cstheme="minorHAnsi"/>
        </w:rPr>
        <w:t xml:space="preserve"> Заказчика.</w:t>
      </w:r>
    </w:p>
    <w:p w:rsidR="00B328BB" w:rsidRPr="006173DD" w:rsidRDefault="00172634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Гарантийный период</w:t>
      </w:r>
      <w:r w:rsidR="00CB461D" w:rsidRPr="006173DD">
        <w:rPr>
          <w:rFonts w:cstheme="minorHAnsi"/>
        </w:rPr>
        <w:t xml:space="preserve"> </w:t>
      </w:r>
      <w:r w:rsidR="00F22C47" w:rsidRPr="006173DD">
        <w:rPr>
          <w:rFonts w:cstheme="minorHAnsi"/>
        </w:rPr>
        <w:t>–</w:t>
      </w:r>
      <w:r w:rsidR="00CB461D" w:rsidRPr="006173DD">
        <w:rPr>
          <w:rFonts w:cstheme="minorHAnsi"/>
        </w:rPr>
        <w:t xml:space="preserve"> срок, в течение которого оказывается </w:t>
      </w:r>
      <w:r w:rsidR="00173A58">
        <w:rPr>
          <w:rFonts w:cstheme="minorHAnsi"/>
        </w:rPr>
        <w:t xml:space="preserve">гарантийное </w:t>
      </w:r>
      <w:r w:rsidR="00CB461D" w:rsidRPr="006173DD">
        <w:rPr>
          <w:rFonts w:cstheme="minorHAnsi"/>
        </w:rPr>
        <w:t>техническое обслуживание</w:t>
      </w:r>
      <w:r w:rsidR="006366E5">
        <w:rPr>
          <w:rFonts w:cstheme="minorHAnsi"/>
        </w:rPr>
        <w:t>,</w:t>
      </w:r>
      <w:r w:rsidR="00C95EC6">
        <w:rPr>
          <w:rFonts w:cstheme="minorHAnsi"/>
        </w:rPr>
        <w:t xml:space="preserve"> </w:t>
      </w:r>
      <w:r w:rsidR="006366E5" w:rsidRPr="006173DD">
        <w:rPr>
          <w:rFonts w:cstheme="minorHAnsi"/>
        </w:rPr>
        <w:t>установленн</w:t>
      </w:r>
      <w:r w:rsidR="006366E5">
        <w:rPr>
          <w:rFonts w:cstheme="minorHAnsi"/>
        </w:rPr>
        <w:t>ый</w:t>
      </w:r>
      <w:r w:rsidR="006366E5" w:rsidRPr="006173DD">
        <w:rPr>
          <w:rFonts w:cstheme="minorHAnsi"/>
        </w:rPr>
        <w:t xml:space="preserve"> Производителем</w:t>
      </w:r>
      <w:r w:rsidR="00CB461D" w:rsidRPr="006173DD">
        <w:rPr>
          <w:rFonts w:cstheme="minorHAnsi"/>
        </w:rPr>
        <w:t>.</w:t>
      </w:r>
    </w:p>
    <w:p w:rsidR="00DE3139" w:rsidRPr="006173DD" w:rsidRDefault="00DE3139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График обслуживания</w:t>
      </w:r>
      <w:r w:rsidR="003A4FEF" w:rsidRPr="006173DD">
        <w:rPr>
          <w:rFonts w:cstheme="minorHAnsi"/>
        </w:rPr>
        <w:t xml:space="preserve"> –</w:t>
      </w:r>
      <w:r w:rsidRPr="006173DD">
        <w:rPr>
          <w:rFonts w:cstheme="minorHAnsi"/>
        </w:rPr>
        <w:t xml:space="preserve"> время суток, в течение которого Исполнителем оказываются те или иные виды услуг </w:t>
      </w:r>
      <w:r w:rsidR="00173A58">
        <w:rPr>
          <w:rFonts w:cstheme="minorHAnsi"/>
        </w:rPr>
        <w:t>гарантийного технического</w:t>
      </w:r>
      <w:r w:rsidRPr="006173DD">
        <w:rPr>
          <w:rFonts w:cstheme="minorHAnsi"/>
        </w:rPr>
        <w:t xml:space="preserve"> обслуживания.</w:t>
      </w:r>
    </w:p>
    <w:p w:rsidR="00DA2C73" w:rsidRPr="006173DD" w:rsidRDefault="00064C7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Сервисная з</w:t>
      </w:r>
      <w:r w:rsidR="00DA2C73" w:rsidRPr="006173DD">
        <w:rPr>
          <w:rFonts w:cstheme="minorHAnsi"/>
          <w:b/>
        </w:rPr>
        <w:t>аявка</w:t>
      </w:r>
      <w:r w:rsidRPr="006173DD">
        <w:rPr>
          <w:rFonts w:cstheme="minorHAnsi"/>
        </w:rPr>
        <w:t xml:space="preserve"> – обращение, формируемое Заказчиком, сообщающее о проблемах с использованием Продукции</w:t>
      </w:r>
      <w:r w:rsidR="00173A58">
        <w:rPr>
          <w:rFonts w:cstheme="minorHAnsi"/>
        </w:rPr>
        <w:t>/Продукта</w:t>
      </w:r>
      <w:r w:rsidRPr="006173DD">
        <w:rPr>
          <w:rFonts w:cstheme="minorHAnsi"/>
        </w:rPr>
        <w:t xml:space="preserve"> Производителя.</w:t>
      </w:r>
    </w:p>
    <w:p w:rsidR="00DE3139" w:rsidRPr="006173DD" w:rsidRDefault="00DA2C7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Время реакции</w:t>
      </w:r>
      <w:r w:rsidRPr="006173DD">
        <w:rPr>
          <w:rFonts w:cstheme="minorHAnsi"/>
        </w:rPr>
        <w:t xml:space="preserve"> </w:t>
      </w:r>
      <w:r w:rsidR="00173A58" w:rsidRPr="006173DD">
        <w:rPr>
          <w:rFonts w:cstheme="minorHAnsi"/>
        </w:rPr>
        <w:t>–</w:t>
      </w:r>
      <w:r w:rsidRPr="006173DD">
        <w:rPr>
          <w:rFonts w:cstheme="minorHAnsi"/>
        </w:rPr>
        <w:t xml:space="preserve"> временной интервал, в течение которого </w:t>
      </w:r>
      <w:r w:rsidR="00173A58">
        <w:rPr>
          <w:rFonts w:cstheme="minorHAnsi"/>
        </w:rPr>
        <w:t xml:space="preserve">Сервисная </w:t>
      </w:r>
      <w:r w:rsidRPr="006173DD">
        <w:rPr>
          <w:rFonts w:cstheme="minorHAnsi"/>
        </w:rPr>
        <w:t>заявка на обслуживание будет рассмотрена, принята в обработку</w:t>
      </w:r>
      <w:r w:rsidR="00F3489E">
        <w:rPr>
          <w:rFonts w:cstheme="minorHAnsi"/>
        </w:rPr>
        <w:t>,</w:t>
      </w:r>
      <w:r w:rsidRPr="006173DD">
        <w:rPr>
          <w:rFonts w:cstheme="minorHAnsi"/>
        </w:rPr>
        <w:t xml:space="preserve"> и Исполнител</w:t>
      </w:r>
      <w:r w:rsidR="00173A58">
        <w:rPr>
          <w:rFonts w:cstheme="minorHAnsi"/>
        </w:rPr>
        <w:t>ем</w:t>
      </w:r>
      <w:r w:rsidRPr="006173DD">
        <w:rPr>
          <w:rFonts w:cstheme="minorHAnsi"/>
        </w:rPr>
        <w:t xml:space="preserve"> будет сделано подтверждение о получении заявки.</w:t>
      </w:r>
    </w:p>
    <w:p w:rsidR="00777E63" w:rsidRDefault="00173A58" w:rsidP="00173A58">
      <w:pPr>
        <w:contextualSpacing/>
        <w:jc w:val="both"/>
        <w:rPr>
          <w:rFonts w:cstheme="minorHAnsi"/>
          <w:shd w:val="clear" w:color="auto" w:fill="FFFFFF"/>
        </w:rPr>
      </w:pPr>
      <w:r w:rsidRPr="00173A58">
        <w:rPr>
          <w:rFonts w:cstheme="minorHAnsi"/>
          <w:b/>
        </w:rPr>
        <w:t xml:space="preserve">Пакет расширения гарантии </w:t>
      </w:r>
      <w:r w:rsidRPr="006173DD">
        <w:rPr>
          <w:rFonts w:cstheme="minorHAnsi"/>
        </w:rPr>
        <w:t>–</w:t>
      </w:r>
      <w:r>
        <w:rPr>
          <w:rFonts w:cstheme="minorHAnsi"/>
        </w:rPr>
        <w:t xml:space="preserve"> это</w:t>
      </w:r>
      <w:r w:rsidRPr="00173A58">
        <w:rPr>
          <w:rFonts w:cstheme="minorHAnsi"/>
          <w:shd w:val="clear" w:color="auto" w:fill="FFFFFF"/>
        </w:rPr>
        <w:t xml:space="preserve"> удобные в приобретении и использовании пакеты сервисных услуг, позволяющие расширить условия стандартной гарантии по уровню поддержки и по сроку обслуживания.</w:t>
      </w:r>
    </w:p>
    <w:p w:rsidR="00777E63" w:rsidRPr="00F84EFA" w:rsidRDefault="00777E63" w:rsidP="00F84EFA">
      <w:pPr>
        <w:contextualSpacing/>
        <w:jc w:val="both"/>
        <w:rPr>
          <w:rFonts w:cstheme="minorHAnsi"/>
        </w:rPr>
      </w:pPr>
      <w:r w:rsidRPr="00F84EFA">
        <w:rPr>
          <w:rFonts w:cstheme="minorHAnsi"/>
          <w:b/>
          <w:shd w:val="clear" w:color="auto" w:fill="FFFFFF"/>
        </w:rPr>
        <w:t>Запасн</w:t>
      </w:r>
      <w:r w:rsidR="00F84EFA" w:rsidRPr="00F84EFA">
        <w:rPr>
          <w:rFonts w:cstheme="minorHAnsi"/>
          <w:b/>
          <w:shd w:val="clear" w:color="auto" w:fill="FFFFFF"/>
        </w:rPr>
        <w:t>ая часть</w:t>
      </w:r>
      <w:r w:rsidRPr="00F84EFA">
        <w:rPr>
          <w:rFonts w:cstheme="minorHAnsi"/>
          <w:shd w:val="clear" w:color="auto" w:fill="FFFFFF"/>
        </w:rPr>
        <w:t xml:space="preserve"> </w:t>
      </w:r>
      <w:r w:rsidRPr="00F84EFA">
        <w:rPr>
          <w:rFonts w:cstheme="minorHAnsi"/>
        </w:rPr>
        <w:t xml:space="preserve">– </w:t>
      </w:r>
      <w:r w:rsidR="00F84EFA" w:rsidRPr="00F84EFA">
        <w:rPr>
          <w:rFonts w:cstheme="minorHAnsi"/>
          <w:shd w:val="clear" w:color="auto" w:fill="FFFFFF"/>
        </w:rPr>
        <w:t>деталь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, </w:t>
      </w:r>
      <w:r w:rsidR="00F84EFA">
        <w:rPr>
          <w:rFonts w:cstheme="minorHAnsi"/>
          <w:color w:val="202122"/>
          <w:shd w:val="clear" w:color="auto" w:fill="FFFFFF"/>
        </w:rPr>
        <w:t xml:space="preserve">компонент, </w:t>
      </w:r>
      <w:r w:rsidR="00F84EFA" w:rsidRPr="00F84EFA">
        <w:rPr>
          <w:rFonts w:cstheme="minorHAnsi"/>
          <w:color w:val="202122"/>
          <w:shd w:val="clear" w:color="auto" w:fill="FFFFFF"/>
        </w:rPr>
        <w:t>являющ</w:t>
      </w:r>
      <w:r w:rsidR="00F84EFA">
        <w:rPr>
          <w:rFonts w:cstheme="minorHAnsi"/>
          <w:color w:val="202122"/>
          <w:shd w:val="clear" w:color="auto" w:fill="FFFFFF"/>
        </w:rPr>
        <w:t>ийся составной частью Продукта/Продукции</w:t>
      </w:r>
      <w:r w:rsidR="00F84EFA" w:rsidRPr="00F84EFA">
        <w:rPr>
          <w:rFonts w:cstheme="minorHAnsi"/>
          <w:color w:val="202122"/>
          <w:shd w:val="clear" w:color="auto" w:fill="FFFFFF"/>
        </w:rPr>
        <w:t>, предназначенн</w:t>
      </w:r>
      <w:r w:rsidR="00F84EFA">
        <w:rPr>
          <w:rFonts w:cstheme="minorHAnsi"/>
          <w:color w:val="202122"/>
          <w:shd w:val="clear" w:color="auto" w:fill="FFFFFF"/>
        </w:rPr>
        <w:t>ый</w:t>
      </w:r>
      <w:r w:rsidR="008841DA">
        <w:rPr>
          <w:rFonts w:cstheme="minorHAnsi"/>
          <w:color w:val="202122"/>
          <w:shd w:val="clear" w:color="auto" w:fill="FFFFFF"/>
        </w:rPr>
        <w:t xml:space="preserve"> для замены неисправного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 </w:t>
      </w:r>
      <w:r w:rsidR="00F84EFA">
        <w:rPr>
          <w:rFonts w:cstheme="minorHAnsi"/>
          <w:color w:val="202122"/>
          <w:shd w:val="clear" w:color="auto" w:fill="FFFFFF"/>
        </w:rPr>
        <w:t>компонента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 с целью </w:t>
      </w:r>
      <w:r w:rsidR="00F84EFA" w:rsidRPr="00F84EFA">
        <w:rPr>
          <w:rFonts w:cstheme="minorHAnsi"/>
          <w:shd w:val="clear" w:color="auto" w:fill="FFFFFF"/>
        </w:rPr>
        <w:t>ремонта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 (поддержания или восстановления исправного или работоспособного состояния </w:t>
      </w:r>
      <w:r w:rsidR="00F84EFA">
        <w:rPr>
          <w:rFonts w:cstheme="minorHAnsi"/>
          <w:color w:val="202122"/>
          <w:shd w:val="clear" w:color="auto" w:fill="FFFFFF"/>
        </w:rPr>
        <w:t>Продукта/Продукции</w:t>
      </w:r>
      <w:r w:rsidR="00F84EFA" w:rsidRPr="00F84EFA">
        <w:rPr>
          <w:rFonts w:cstheme="minorHAnsi"/>
          <w:color w:val="202122"/>
          <w:shd w:val="clear" w:color="auto" w:fill="FFFFFF"/>
        </w:rPr>
        <w:t>).</w:t>
      </w:r>
    </w:p>
    <w:p w:rsidR="00BD3EC3" w:rsidRDefault="00777E63" w:rsidP="00173A58">
      <w:pPr>
        <w:contextualSpacing/>
        <w:jc w:val="both"/>
        <w:rPr>
          <w:rFonts w:cstheme="minorHAnsi"/>
          <w:b/>
        </w:rPr>
      </w:pPr>
      <w:r w:rsidRPr="00F84EFA">
        <w:rPr>
          <w:rFonts w:cstheme="minorHAnsi"/>
          <w:b/>
        </w:rPr>
        <w:lastRenderedPageBreak/>
        <w:t>Неисправны</w:t>
      </w:r>
      <w:r w:rsidR="00F84EFA" w:rsidRPr="00F84EFA">
        <w:rPr>
          <w:rFonts w:cstheme="minorHAnsi"/>
          <w:b/>
        </w:rPr>
        <w:t>й компонент</w:t>
      </w:r>
      <w:r>
        <w:rPr>
          <w:rFonts w:cstheme="minorHAnsi"/>
        </w:rPr>
        <w:t xml:space="preserve"> </w:t>
      </w:r>
      <w:r w:rsidRPr="006173D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84EFA" w:rsidRPr="00F84EFA">
        <w:rPr>
          <w:rFonts w:cstheme="minorHAnsi"/>
          <w:shd w:val="clear" w:color="auto" w:fill="FFFFFF"/>
        </w:rPr>
        <w:t>деталь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, </w:t>
      </w:r>
      <w:r w:rsidR="00F84EFA">
        <w:rPr>
          <w:rFonts w:cstheme="minorHAnsi"/>
          <w:color w:val="202122"/>
          <w:shd w:val="clear" w:color="auto" w:fill="FFFFFF"/>
        </w:rPr>
        <w:t xml:space="preserve">компонент, </w:t>
      </w:r>
      <w:r w:rsidR="00F84EFA" w:rsidRPr="00F84EFA">
        <w:rPr>
          <w:rFonts w:cstheme="minorHAnsi"/>
          <w:color w:val="202122"/>
          <w:shd w:val="clear" w:color="auto" w:fill="FFFFFF"/>
        </w:rPr>
        <w:t>являющ</w:t>
      </w:r>
      <w:r w:rsidR="00F84EFA">
        <w:rPr>
          <w:rFonts w:cstheme="minorHAnsi"/>
          <w:color w:val="202122"/>
          <w:shd w:val="clear" w:color="auto" w:fill="FFFFFF"/>
        </w:rPr>
        <w:t>ийся составной частью Продукта/Продукции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, </w:t>
      </w:r>
      <w:r w:rsidR="00F84EFA">
        <w:rPr>
          <w:rFonts w:cstheme="minorHAnsi"/>
          <w:color w:val="202122"/>
          <w:shd w:val="clear" w:color="auto" w:fill="FFFFFF"/>
        </w:rPr>
        <w:t xml:space="preserve">требующий замены для 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восстановления исправного или работоспособного состояния </w:t>
      </w:r>
      <w:r w:rsidR="00F84EFA">
        <w:rPr>
          <w:rFonts w:cstheme="minorHAnsi"/>
          <w:color w:val="202122"/>
          <w:shd w:val="clear" w:color="auto" w:fill="FFFFFF"/>
        </w:rPr>
        <w:t>Продукта/Продукции</w:t>
      </w:r>
      <w:r w:rsidR="00F84EFA">
        <w:rPr>
          <w:rFonts w:cstheme="minorHAnsi"/>
          <w:b/>
        </w:rPr>
        <w:t>.</w:t>
      </w:r>
    </w:p>
    <w:p w:rsidR="00995DF6" w:rsidRPr="00995DF6" w:rsidRDefault="00995DF6" w:rsidP="00173A58">
      <w:pPr>
        <w:contextualSpacing/>
        <w:jc w:val="both"/>
        <w:rPr>
          <w:rFonts w:cstheme="minorHAnsi"/>
        </w:rPr>
      </w:pPr>
      <w:r w:rsidRPr="00995DF6">
        <w:rPr>
          <w:rFonts w:cstheme="minorHAnsi"/>
          <w:b/>
        </w:rPr>
        <w:t>Опции</w:t>
      </w:r>
      <w:r>
        <w:rPr>
          <w:rFonts w:cstheme="minorHAnsi"/>
        </w:rPr>
        <w:t xml:space="preserve"> </w:t>
      </w:r>
      <w:r w:rsidRPr="00F84EFA">
        <w:rPr>
          <w:rFonts w:cstheme="minorHAnsi"/>
        </w:rPr>
        <w:t>–</w:t>
      </w:r>
      <w:r>
        <w:rPr>
          <w:rFonts w:cstheme="minorHAnsi"/>
        </w:rPr>
        <w:t xml:space="preserve"> дополнительно приобретаемые компоненты Продукции, которые будут использоваться в составе Продукта, расширяя/дополняя его функционал.</w:t>
      </w:r>
    </w:p>
    <w:p w:rsidR="00B5248A" w:rsidRDefault="00B5248A">
      <w:pP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bookmarkStart w:id="3" w:name="_Toc64744371"/>
      <w:r>
        <w:rPr>
          <w:rFonts w:cstheme="minorHAnsi"/>
          <w:sz w:val="28"/>
          <w:szCs w:val="28"/>
        </w:rPr>
        <w:br w:type="page"/>
      </w:r>
    </w:p>
    <w:p w:rsidR="00913F55" w:rsidRPr="006173DD" w:rsidRDefault="00AA0707" w:rsidP="006173DD">
      <w:pPr>
        <w:pStyle w:val="1"/>
        <w:numPr>
          <w:ilvl w:val="0"/>
          <w:numId w:val="13"/>
        </w:numPr>
        <w:spacing w:line="276" w:lineRule="auto"/>
        <w:ind w:left="386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4" w:name="_Toc67578855"/>
      <w:r w:rsidRPr="006173DD">
        <w:rPr>
          <w:rFonts w:asciiTheme="minorHAnsi" w:hAnsiTheme="minorHAnsi" w:cstheme="minorHAnsi"/>
          <w:sz w:val="28"/>
          <w:szCs w:val="28"/>
        </w:rPr>
        <w:lastRenderedPageBreak/>
        <w:t>ОБЩИЕ УСЛОВИЯ ПРЕДОСТАВЛЕНИЯ ТЕХНИЧЕСКОГО ОБСЛУЖИВАНИЯ</w:t>
      </w:r>
      <w:bookmarkEnd w:id="3"/>
      <w:bookmarkEnd w:id="4"/>
    </w:p>
    <w:p w:rsidR="00996441" w:rsidRPr="006173DD" w:rsidRDefault="00996441" w:rsidP="006173DD">
      <w:pPr>
        <w:pStyle w:val="1"/>
        <w:spacing w:line="276" w:lineRule="auto"/>
        <w:ind w:left="3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64068" w:rsidRPr="006173DD" w:rsidRDefault="00364068" w:rsidP="006173DD">
      <w:pPr>
        <w:pStyle w:val="a4"/>
        <w:numPr>
          <w:ilvl w:val="1"/>
          <w:numId w:val="13"/>
        </w:numPr>
        <w:ind w:left="386"/>
        <w:jc w:val="both"/>
        <w:outlineLvl w:val="0"/>
        <w:rPr>
          <w:rFonts w:cstheme="minorHAnsi"/>
          <w:b/>
          <w:sz w:val="24"/>
          <w:szCs w:val="24"/>
        </w:rPr>
      </w:pPr>
      <w:bookmarkStart w:id="5" w:name="_Toc64744372"/>
      <w:bookmarkStart w:id="6" w:name="_Toc67578856"/>
      <w:r w:rsidRPr="006173DD">
        <w:rPr>
          <w:rFonts w:cstheme="minorHAnsi"/>
          <w:b/>
          <w:sz w:val="24"/>
          <w:szCs w:val="24"/>
        </w:rPr>
        <w:t>Обязательства Производителя</w:t>
      </w:r>
      <w:bookmarkEnd w:id="5"/>
      <w:bookmarkEnd w:id="6"/>
      <w:r w:rsidRPr="006173DD">
        <w:rPr>
          <w:rFonts w:cstheme="minorHAnsi"/>
          <w:b/>
          <w:sz w:val="24"/>
          <w:szCs w:val="24"/>
        </w:rPr>
        <w:t xml:space="preserve"> </w:t>
      </w:r>
    </w:p>
    <w:p w:rsidR="001E182C" w:rsidRPr="006173DD" w:rsidRDefault="00C95EC6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>Настоящий регламент</w:t>
      </w:r>
      <w:r w:rsidR="001E182C" w:rsidRPr="006173DD">
        <w:rPr>
          <w:rFonts w:cstheme="minorHAnsi"/>
        </w:rPr>
        <w:t xml:space="preserve"> представляет собой добровольное обязательство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>, как Производителя</w:t>
      </w:r>
      <w:r w:rsidR="00A314C4" w:rsidRPr="006173DD">
        <w:rPr>
          <w:rFonts w:cstheme="minorHAnsi"/>
        </w:rPr>
        <w:t>, по отношению к Продукции</w:t>
      </w:r>
      <w:r w:rsidR="001E182C" w:rsidRPr="006173DD">
        <w:rPr>
          <w:rFonts w:cstheme="minorHAnsi"/>
        </w:rPr>
        <w:t>, приобретенно</w:t>
      </w:r>
      <w:r w:rsidR="00A314C4" w:rsidRPr="006173DD">
        <w:rPr>
          <w:rFonts w:cstheme="minorHAnsi"/>
        </w:rPr>
        <w:t>й</w:t>
      </w:r>
      <w:r w:rsidR="001E182C" w:rsidRPr="006173DD">
        <w:rPr>
          <w:rFonts w:cstheme="minorHAnsi"/>
        </w:rPr>
        <w:t xml:space="preserve"> </w:t>
      </w:r>
      <w:r w:rsidR="00173A58">
        <w:rPr>
          <w:rFonts w:cstheme="minorHAnsi"/>
        </w:rPr>
        <w:t>Заказчиком</w:t>
      </w:r>
      <w:r w:rsidR="001E182C" w:rsidRPr="006173DD">
        <w:rPr>
          <w:rFonts w:cstheme="minorHAnsi"/>
        </w:rPr>
        <w:t xml:space="preserve"> у </w:t>
      </w:r>
      <w:r w:rsidR="00FE6DD9">
        <w:rPr>
          <w:rFonts w:cstheme="minorHAnsi"/>
        </w:rPr>
        <w:t>Производителя илиО</w:t>
      </w:r>
      <w:r w:rsidR="00FE6DD9" w:rsidRPr="006173DD">
        <w:rPr>
          <w:rFonts w:cstheme="minorHAnsi"/>
        </w:rPr>
        <w:t xml:space="preserve">фициального </w:t>
      </w:r>
      <w:r w:rsidR="001E182C" w:rsidRPr="006173DD">
        <w:rPr>
          <w:rFonts w:cstheme="minorHAnsi"/>
        </w:rPr>
        <w:t xml:space="preserve">партнера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 xml:space="preserve">. Условия </w:t>
      </w:r>
      <w:r w:rsidR="001A32C8">
        <w:rPr>
          <w:rFonts w:cstheme="minorHAnsi"/>
        </w:rPr>
        <w:t>настоящего Регламента</w:t>
      </w:r>
      <w:r w:rsidR="001E182C" w:rsidRPr="006173DD">
        <w:rPr>
          <w:rFonts w:cstheme="minorHAnsi"/>
        </w:rPr>
        <w:t xml:space="preserve"> могут быть изменены, отменены или дополнены отдельным договором, в том числе в порядке договора-оферты. Обязанность по исполнению отменённых, изменённых или дополненных гарантийных обязательств может быть возложена на </w:t>
      </w:r>
      <w:r w:rsidR="00173A58">
        <w:rPr>
          <w:rFonts w:cstheme="minorHAnsi"/>
        </w:rPr>
        <w:t>П</w:t>
      </w:r>
      <w:r w:rsidR="00512891">
        <w:rPr>
          <w:rFonts w:cstheme="minorHAnsi"/>
        </w:rPr>
        <w:t>роизводителя</w:t>
      </w:r>
      <w:r w:rsidR="001E182C" w:rsidRPr="006173DD">
        <w:rPr>
          <w:rFonts w:cstheme="minorHAnsi"/>
        </w:rPr>
        <w:t xml:space="preserve">, при участии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 xml:space="preserve"> в договоре в качестве третьей стороны, только с письменного согласия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>.</w:t>
      </w: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BF7DC0" w:rsidRPr="006173DD" w:rsidRDefault="00BF7DC0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Гарантийное обслуживание будет осуществляться строго с момента начала и до окончания </w:t>
      </w:r>
      <w:r w:rsidR="00A314C4" w:rsidRPr="006173DD">
        <w:rPr>
          <w:rFonts w:cstheme="minorHAnsi"/>
        </w:rPr>
        <w:t>Г</w:t>
      </w:r>
      <w:r w:rsidRPr="006173DD">
        <w:rPr>
          <w:rFonts w:cstheme="minorHAnsi"/>
        </w:rPr>
        <w:t xml:space="preserve">арантийного периода, установленного Производителем. В степени разрешенной законодательством настоящим исключается применение положений закона, увеличивающих установленный </w:t>
      </w:r>
      <w:r w:rsidRPr="00F22C47">
        <w:rPr>
          <w:rFonts w:cstheme="minorHAnsi"/>
        </w:rPr>
        <w:t>продавцом или производителем</w:t>
      </w:r>
      <w:r w:rsidRPr="006173DD">
        <w:rPr>
          <w:rFonts w:cstheme="minorHAnsi"/>
        </w:rPr>
        <w:t xml:space="preserve"> </w:t>
      </w:r>
      <w:r w:rsidR="006366E5">
        <w:rPr>
          <w:rFonts w:cstheme="minorHAnsi"/>
        </w:rPr>
        <w:t>Г</w:t>
      </w:r>
      <w:r w:rsidR="006366E5" w:rsidRPr="006173DD">
        <w:rPr>
          <w:rFonts w:cstheme="minorHAnsi"/>
        </w:rPr>
        <w:t xml:space="preserve">арантийный </w:t>
      </w:r>
      <w:r w:rsidRPr="006173DD">
        <w:rPr>
          <w:rFonts w:cstheme="minorHAnsi"/>
        </w:rPr>
        <w:t xml:space="preserve">период. Гарантийный период не продлевается на время, в течение которого </w:t>
      </w:r>
      <w:r w:rsidR="00A314C4" w:rsidRPr="006173DD">
        <w:rPr>
          <w:rFonts w:cstheme="minorHAnsi"/>
        </w:rPr>
        <w:t xml:space="preserve">Продукция </w:t>
      </w:r>
      <w:r w:rsidRPr="006173DD">
        <w:rPr>
          <w:rFonts w:cstheme="minorHAnsi"/>
        </w:rPr>
        <w:t>не мог</w:t>
      </w:r>
      <w:r w:rsidR="00A314C4" w:rsidRPr="006173DD">
        <w:rPr>
          <w:rFonts w:cstheme="minorHAnsi"/>
        </w:rPr>
        <w:t>ла</w:t>
      </w:r>
      <w:r w:rsidRPr="006173DD">
        <w:rPr>
          <w:rFonts w:cstheme="minorHAnsi"/>
        </w:rPr>
        <w:t xml:space="preserve"> использоваться из-за обнаруженных в не</w:t>
      </w:r>
      <w:r w:rsidR="00A314C4" w:rsidRPr="006173DD">
        <w:rPr>
          <w:rFonts w:cstheme="minorHAnsi"/>
        </w:rPr>
        <w:t>е</w:t>
      </w:r>
      <w:r w:rsidRPr="006173DD">
        <w:rPr>
          <w:rFonts w:cstheme="minorHAnsi"/>
        </w:rPr>
        <w:t xml:space="preserve"> недостатков. Производитель не гарантирует, что Продукция будет работать бесперебойно или без ошибок, а также что Исполнитель исправит все </w:t>
      </w:r>
      <w:r w:rsidR="00143823">
        <w:rPr>
          <w:rFonts w:cstheme="minorHAnsi"/>
        </w:rPr>
        <w:t>неисправности</w:t>
      </w:r>
      <w:r w:rsidRPr="006173DD">
        <w:rPr>
          <w:rFonts w:cstheme="minorHAnsi"/>
        </w:rPr>
        <w:t>. Эти гарантии являются исключительными гарантиями, предоставляемыми Производителем, и заменяют все другие гарантии, включая подразумеваемые гарантии или условия относительно удовлетворительного качества, товаропригодности, не</w:t>
      </w:r>
      <w:r w:rsidR="00F22C47">
        <w:rPr>
          <w:rFonts w:cstheme="minorHAnsi"/>
        </w:rPr>
        <w:t xml:space="preserve"> </w:t>
      </w:r>
      <w:r w:rsidRPr="006173DD">
        <w:rPr>
          <w:rFonts w:cstheme="minorHAnsi"/>
        </w:rPr>
        <w:t>нарушения авторских прав и соответствия определенной цели.</w:t>
      </w: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1E182C" w:rsidRPr="006173DD" w:rsidRDefault="001E182C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Производитель обязуется обеспечить бесплатное гарантийное обслуживание Продукции </w:t>
      </w:r>
      <w:r w:rsidR="00364068" w:rsidRPr="006173DD">
        <w:rPr>
          <w:rFonts w:cstheme="minorHAnsi"/>
        </w:rPr>
        <w:t xml:space="preserve">в течение </w:t>
      </w:r>
      <w:r w:rsidR="00C95EC6">
        <w:rPr>
          <w:rFonts w:cstheme="minorHAnsi"/>
        </w:rPr>
        <w:t>Г</w:t>
      </w:r>
      <w:r w:rsidR="00C95EC6" w:rsidRPr="006173DD">
        <w:rPr>
          <w:rFonts w:cstheme="minorHAnsi"/>
        </w:rPr>
        <w:t xml:space="preserve">арантийного </w:t>
      </w:r>
      <w:r w:rsidR="00364068" w:rsidRPr="006173DD">
        <w:rPr>
          <w:rFonts w:cstheme="minorHAnsi"/>
        </w:rPr>
        <w:t xml:space="preserve">периода в соответствии с типом гарантийного обслуживания, который Производитель назначит для данного вида Продукции </w:t>
      </w:r>
      <w:r w:rsidRPr="006173DD">
        <w:rPr>
          <w:rFonts w:cstheme="minorHAnsi"/>
        </w:rPr>
        <w:t xml:space="preserve">при условии, что выявленный недостаток вызван </w:t>
      </w:r>
      <w:r w:rsidR="00143823">
        <w:rPr>
          <w:rFonts w:cstheme="minorHAnsi"/>
        </w:rPr>
        <w:t>неисправностью</w:t>
      </w:r>
      <w:r w:rsidRPr="006173DD">
        <w:rPr>
          <w:rFonts w:cstheme="minorHAnsi"/>
        </w:rPr>
        <w:t xml:space="preserve">, связанным с производством Продукции, при условии правильной эксплуатации Продукции и в течение </w:t>
      </w:r>
      <w:r w:rsidR="00415C5E">
        <w:rPr>
          <w:rFonts w:cstheme="minorHAnsi"/>
        </w:rPr>
        <w:t>Г</w:t>
      </w:r>
      <w:r w:rsidRPr="006173DD">
        <w:rPr>
          <w:rFonts w:cstheme="minorHAnsi"/>
        </w:rPr>
        <w:t>арантийного периода</w:t>
      </w:r>
      <w:r w:rsidR="00364068" w:rsidRPr="006173DD">
        <w:rPr>
          <w:rFonts w:cstheme="minorHAnsi"/>
        </w:rPr>
        <w:t>.</w:t>
      </w: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903B67" w:rsidRPr="006173DD" w:rsidRDefault="00BF7DC0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При необходимости, по усмотрению Производителя, Продукция может быть полностью заменена на аналогичную или имеющую такие же функциональные характеристики. </w:t>
      </w:r>
    </w:p>
    <w:p w:rsidR="00996441" w:rsidRPr="006173DD" w:rsidRDefault="00996441" w:rsidP="006173DD">
      <w:pPr>
        <w:contextualSpacing/>
        <w:jc w:val="both"/>
        <w:rPr>
          <w:rFonts w:cstheme="minorHAnsi"/>
        </w:rPr>
      </w:pPr>
    </w:p>
    <w:p w:rsidR="00030183" w:rsidRPr="006173DD" w:rsidRDefault="0003018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Если не указано иное,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арантия </w:t>
      </w:r>
      <w:r w:rsidRPr="006173DD">
        <w:rPr>
          <w:rFonts w:cstheme="minorHAnsi"/>
        </w:rPr>
        <w:t xml:space="preserve">на все компоненты и элементы, устанавливаемые дополнительно в состав готовой конфигурации Продукции с согласия Производителя и идентифицируемые по номеру опции или коду компонента, действует на протяжении срока действия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>на основную конфигурацию Продукцию.</w:t>
      </w:r>
    </w:p>
    <w:p w:rsidR="00030183" w:rsidRPr="006173DD" w:rsidRDefault="00030183" w:rsidP="006173DD">
      <w:pPr>
        <w:contextualSpacing/>
        <w:jc w:val="both"/>
        <w:rPr>
          <w:rFonts w:cstheme="minorHAnsi"/>
        </w:rPr>
      </w:pPr>
    </w:p>
    <w:p w:rsidR="00030183" w:rsidRPr="006173DD" w:rsidRDefault="00131350" w:rsidP="006173DD">
      <w:pPr>
        <w:contextualSpacing/>
        <w:jc w:val="both"/>
        <w:rPr>
          <w:rFonts w:cstheme="minorHAnsi"/>
          <w:b/>
          <w:sz w:val="24"/>
          <w:szCs w:val="24"/>
        </w:rPr>
      </w:pPr>
      <w:r w:rsidRPr="006173DD">
        <w:rPr>
          <w:rFonts w:cstheme="minorHAnsi"/>
        </w:rPr>
        <w:t xml:space="preserve">Если Производитель не укажет иное, стандартная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арантия </w:t>
      </w:r>
      <w:r w:rsidR="005929D4" w:rsidRPr="006173DD">
        <w:rPr>
          <w:rFonts w:cstheme="minorHAnsi"/>
        </w:rPr>
        <w:t xml:space="preserve">на Продукцию </w:t>
      </w:r>
      <w:r w:rsidRPr="006173DD">
        <w:rPr>
          <w:rFonts w:cstheme="minorHAnsi"/>
        </w:rPr>
        <w:t>действуют только на т</w:t>
      </w:r>
      <w:r w:rsidR="00030183" w:rsidRPr="006173DD">
        <w:rPr>
          <w:rFonts w:cstheme="minorHAnsi"/>
        </w:rPr>
        <w:t>ерритории Российской Федерации.</w:t>
      </w:r>
    </w:p>
    <w:p w:rsidR="00364068" w:rsidRPr="006173DD" w:rsidRDefault="00364068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7" w:name="_Toc64744373"/>
      <w:bookmarkStart w:id="8" w:name="_Toc67578857"/>
      <w:r w:rsidRPr="006173DD">
        <w:rPr>
          <w:rFonts w:cstheme="minorHAnsi"/>
          <w:b/>
          <w:sz w:val="24"/>
          <w:szCs w:val="24"/>
        </w:rPr>
        <w:t xml:space="preserve">Описание программы базового </w:t>
      </w:r>
      <w:r w:rsidR="00F22C47">
        <w:rPr>
          <w:rFonts w:cstheme="minorHAnsi"/>
          <w:b/>
          <w:sz w:val="24"/>
          <w:szCs w:val="24"/>
        </w:rPr>
        <w:t>технического</w:t>
      </w:r>
      <w:r w:rsidRPr="006173DD">
        <w:rPr>
          <w:rFonts w:cstheme="minorHAnsi"/>
          <w:b/>
          <w:sz w:val="24"/>
          <w:szCs w:val="24"/>
        </w:rPr>
        <w:t xml:space="preserve"> обслуживания</w:t>
      </w:r>
      <w:bookmarkEnd w:id="7"/>
      <w:bookmarkEnd w:id="8"/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Программа базового </w:t>
      </w:r>
      <w:r w:rsidR="00F22C47">
        <w:rPr>
          <w:rFonts w:cstheme="minorHAnsi"/>
        </w:rPr>
        <w:t>технического</w:t>
      </w:r>
      <w:r w:rsidRPr="006173DD">
        <w:rPr>
          <w:rFonts w:cstheme="minorHAnsi"/>
        </w:rPr>
        <w:t xml:space="preserve"> обслуживания Продукции включает следующие услуги: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theme="minorHAnsi"/>
        </w:rPr>
      </w:pPr>
      <w:r w:rsidRPr="006173DD">
        <w:rPr>
          <w:rFonts w:cstheme="minorHAnsi"/>
        </w:rPr>
        <w:t xml:space="preserve">Удаленные консультации по телефону, факсу или электронной почте по вопросам поиска и диагностики неисправностей и проведения восстановительных работ. </w:t>
      </w:r>
    </w:p>
    <w:p w:rsidR="00364068" w:rsidRPr="006173DD" w:rsidRDefault="00777E63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Бесплатную замену или ремонт Н</w:t>
      </w:r>
      <w:r w:rsidR="00364068" w:rsidRPr="006173DD">
        <w:rPr>
          <w:rFonts w:cstheme="minorHAnsi"/>
        </w:rPr>
        <w:t xml:space="preserve">еисправных компонентов оборудования. В случае выхода из строя обслуживаемого оборудования обеспечивается бесплатная диагностика, замена, ремонт или предоставление эквивалентных аналогов </w:t>
      </w:r>
      <w:r>
        <w:rPr>
          <w:rFonts w:cstheme="minorHAnsi"/>
        </w:rPr>
        <w:t>Н</w:t>
      </w:r>
      <w:r w:rsidR="00364068" w:rsidRPr="006173DD">
        <w:rPr>
          <w:rFonts w:cstheme="minorHAnsi"/>
        </w:rPr>
        <w:t xml:space="preserve">еисправных компонентов. </w:t>
      </w:r>
      <w:r w:rsidRPr="008841DA">
        <w:rPr>
          <w:rFonts w:cstheme="minorHAnsi"/>
        </w:rPr>
        <w:t>Доставка Н</w:t>
      </w:r>
      <w:r w:rsidR="00364068" w:rsidRPr="008841DA">
        <w:rPr>
          <w:rFonts w:cstheme="minorHAnsi"/>
        </w:rPr>
        <w:t xml:space="preserve">еисправного оборудования и компонентов в </w:t>
      </w:r>
      <w:r w:rsidR="003E20F6" w:rsidRPr="008841DA">
        <w:rPr>
          <w:rFonts w:cstheme="minorHAnsi"/>
        </w:rPr>
        <w:t>Технический</w:t>
      </w:r>
      <w:r w:rsidR="00364068" w:rsidRPr="008841DA">
        <w:rPr>
          <w:rFonts w:cstheme="minorHAnsi"/>
        </w:rPr>
        <w:t xml:space="preserve"> центр осуществляется силами и за счет Заказчика. Доставка заменяемых компонентов оборудования </w:t>
      </w:r>
      <w:r w:rsidR="00412563">
        <w:rPr>
          <w:rFonts w:cstheme="minorHAnsi"/>
        </w:rPr>
        <w:t>З</w:t>
      </w:r>
      <w:r w:rsidR="00412563" w:rsidRPr="008841DA">
        <w:rPr>
          <w:rFonts w:cstheme="minorHAnsi"/>
        </w:rPr>
        <w:t xml:space="preserve">аказчику </w:t>
      </w:r>
      <w:r w:rsidR="00364068" w:rsidRPr="008841DA">
        <w:rPr>
          <w:rFonts w:cstheme="minorHAnsi"/>
        </w:rPr>
        <w:t>осуществляется силами и за счет Исполнителя.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 w:rsidRPr="006173DD">
        <w:rPr>
          <w:rFonts w:cstheme="minorHAnsi"/>
        </w:rPr>
        <w:t xml:space="preserve">Предоставление обновлений программного обеспечения </w:t>
      </w:r>
      <w:r w:rsidR="00412563">
        <w:rPr>
          <w:rFonts w:cstheme="minorHAnsi"/>
        </w:rPr>
        <w:t xml:space="preserve">(ПО) </w:t>
      </w:r>
      <w:r w:rsidRPr="006173DD">
        <w:rPr>
          <w:rFonts w:cstheme="minorHAnsi"/>
        </w:rPr>
        <w:t xml:space="preserve">встраиваемого и дополнительного ПО по мере их выпуска с соблюдением лицензионных соглашений. </w:t>
      </w:r>
    </w:p>
    <w:p w:rsidR="00364068" w:rsidRPr="00F22C47" w:rsidRDefault="00364068" w:rsidP="006173DD">
      <w:pPr>
        <w:pStyle w:val="a4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 w:rsidRPr="00F22C47">
        <w:rPr>
          <w:rFonts w:cstheme="minorHAnsi"/>
        </w:rPr>
        <w:t>Профилактические работы, предусмотренные стандартной гарантией для данного типа оборудования.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 w:rsidRPr="006173DD">
        <w:rPr>
          <w:rFonts w:cstheme="minorHAnsi"/>
        </w:rPr>
        <w:t xml:space="preserve">Кроме стандартных услуг, возможно предоставление дополнительных услуг по запросу Заказчика. Дополнительные услуги оплачиваются отдельно по факту их оказания. </w:t>
      </w: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Программа базового </w:t>
      </w:r>
      <w:r w:rsidR="00F22C47">
        <w:rPr>
          <w:rFonts w:cstheme="minorHAnsi"/>
        </w:rPr>
        <w:t>технического</w:t>
      </w:r>
      <w:r w:rsidRPr="006173DD">
        <w:rPr>
          <w:rFonts w:cstheme="minorHAnsi"/>
        </w:rPr>
        <w:t xml:space="preserve"> обслуживания Продукции не включает (если это не оговорено в отдельном соглашении):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theme="minorHAnsi"/>
        </w:rPr>
      </w:pPr>
      <w:r w:rsidRPr="006173DD">
        <w:rPr>
          <w:rFonts w:cstheme="minorHAnsi"/>
        </w:rPr>
        <w:t xml:space="preserve">Работы по установке и вводу оборудования в эксплуатацию 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theme="minorHAnsi"/>
        </w:rPr>
      </w:pPr>
      <w:r w:rsidRPr="006173DD">
        <w:rPr>
          <w:rFonts w:cstheme="minorHAnsi"/>
        </w:rPr>
        <w:t>Решение проблем совместимости или взаимодействия.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 w:rsidRPr="006173DD">
        <w:rPr>
          <w:rFonts w:cstheme="minorHAnsi"/>
        </w:rPr>
        <w:t>Устранение сетевых проблем.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 w:rsidRPr="006173DD">
        <w:rPr>
          <w:rFonts w:cstheme="minorHAnsi"/>
        </w:rPr>
        <w:t>Исследование проблем с производительностью, не вызванных неисправностью Продукции производства Производителя, планирование емкостей, настройка приложений.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  <w:b/>
        </w:rPr>
      </w:pPr>
      <w:r w:rsidRPr="006173DD">
        <w:rPr>
          <w:rFonts w:cstheme="minorHAnsi"/>
        </w:rPr>
        <w:t>Помощь по установке и обновлению ПО, если</w:t>
      </w:r>
      <w:r w:rsidR="009C3EF6" w:rsidRPr="006173DD">
        <w:rPr>
          <w:rFonts w:cstheme="minorHAnsi"/>
        </w:rPr>
        <w:t xml:space="preserve"> оно не входит в приобретенный П</w:t>
      </w:r>
      <w:r w:rsidRPr="006173DD">
        <w:rPr>
          <w:rFonts w:cstheme="minorHAnsi"/>
        </w:rPr>
        <w:t>родукт.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  <w:b/>
        </w:rPr>
      </w:pPr>
      <w:r w:rsidRPr="006173DD">
        <w:rPr>
          <w:rFonts w:cstheme="minorHAnsi"/>
        </w:rPr>
        <w:t xml:space="preserve">Предоставление на время восстановления эквивалентного оборудования. </w:t>
      </w:r>
    </w:p>
    <w:p w:rsidR="00030183" w:rsidRPr="006173DD" w:rsidRDefault="00030183" w:rsidP="006173DD">
      <w:pPr>
        <w:pStyle w:val="a4"/>
        <w:ind w:left="360"/>
        <w:jc w:val="both"/>
        <w:rPr>
          <w:rFonts w:cstheme="minorHAnsi"/>
          <w:b/>
        </w:rPr>
      </w:pPr>
    </w:p>
    <w:p w:rsidR="00364068" w:rsidRPr="006173DD" w:rsidRDefault="00364068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9" w:name="_Toc64744374"/>
      <w:bookmarkStart w:id="10" w:name="_Toc67578858"/>
      <w:r w:rsidRPr="006173DD">
        <w:rPr>
          <w:rFonts w:cstheme="minorHAnsi"/>
          <w:b/>
          <w:sz w:val="24"/>
          <w:szCs w:val="24"/>
        </w:rPr>
        <w:t xml:space="preserve">Продление </w:t>
      </w:r>
      <w:bookmarkEnd w:id="9"/>
      <w:r w:rsidR="00415C5E">
        <w:rPr>
          <w:rFonts w:cstheme="minorHAnsi"/>
          <w:b/>
          <w:sz w:val="24"/>
          <w:szCs w:val="24"/>
        </w:rPr>
        <w:t>Г</w:t>
      </w:r>
      <w:r w:rsidR="00415C5E" w:rsidRPr="006173DD">
        <w:rPr>
          <w:rFonts w:cstheme="minorHAnsi"/>
          <w:b/>
          <w:sz w:val="24"/>
          <w:szCs w:val="24"/>
        </w:rPr>
        <w:t>арантии</w:t>
      </w:r>
      <w:bookmarkEnd w:id="10"/>
      <w:r w:rsidR="00415C5E" w:rsidRPr="006173DD">
        <w:rPr>
          <w:rFonts w:cstheme="minorHAnsi"/>
          <w:b/>
          <w:sz w:val="24"/>
          <w:szCs w:val="24"/>
        </w:rPr>
        <w:t xml:space="preserve"> </w:t>
      </w: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Услуга продления </w:t>
      </w:r>
      <w:r w:rsidR="00412563">
        <w:rPr>
          <w:rFonts w:cstheme="minorHAnsi"/>
        </w:rPr>
        <w:t>Г</w:t>
      </w:r>
      <w:r w:rsidR="00412563" w:rsidRPr="006173DD">
        <w:rPr>
          <w:rFonts w:cstheme="minorHAnsi"/>
        </w:rPr>
        <w:t xml:space="preserve">арантийного </w:t>
      </w:r>
      <w:r w:rsidRPr="006173DD">
        <w:rPr>
          <w:rFonts w:cstheme="minorHAnsi"/>
        </w:rPr>
        <w:t xml:space="preserve">периода должна быть приобретена в течение первоначального базового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арантийного </w:t>
      </w:r>
      <w:r w:rsidRPr="006173DD">
        <w:rPr>
          <w:rFonts w:cstheme="minorHAnsi"/>
        </w:rPr>
        <w:t xml:space="preserve">периода для </w:t>
      </w:r>
      <w:r w:rsidR="00412563">
        <w:rPr>
          <w:rFonts w:cstheme="minorHAnsi"/>
        </w:rPr>
        <w:t>В</w:t>
      </w:r>
      <w:r w:rsidR="00412563" w:rsidRPr="006173DD">
        <w:rPr>
          <w:rFonts w:cstheme="minorHAnsi"/>
        </w:rPr>
        <w:t xml:space="preserve">ашей </w:t>
      </w:r>
      <w:r w:rsidRPr="006173DD">
        <w:rPr>
          <w:rFonts w:cstheme="minorHAnsi"/>
        </w:rPr>
        <w:t xml:space="preserve">Продукции. </w:t>
      </w:r>
    </w:p>
    <w:p w:rsidR="00996441" w:rsidRPr="006173DD" w:rsidRDefault="00996441" w:rsidP="006173DD">
      <w:pPr>
        <w:contextualSpacing/>
        <w:jc w:val="both"/>
        <w:rPr>
          <w:rFonts w:cstheme="minorHAnsi"/>
        </w:rPr>
      </w:pPr>
    </w:p>
    <w:p w:rsidR="00030183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Если возникнет перерыв между окончанием действия </w:t>
      </w:r>
      <w:r w:rsidR="00415C5E">
        <w:rPr>
          <w:rFonts w:cstheme="minorHAnsi"/>
        </w:rPr>
        <w:t>базового Г</w:t>
      </w:r>
      <w:r w:rsidR="00412563" w:rsidRPr="006173DD">
        <w:rPr>
          <w:rFonts w:cstheme="minorHAnsi"/>
        </w:rPr>
        <w:t xml:space="preserve">арантийного периода </w:t>
      </w:r>
      <w:r w:rsidRPr="006173DD">
        <w:rPr>
          <w:rFonts w:cstheme="minorHAnsi"/>
        </w:rPr>
        <w:t>на Продукцию и регистрацией соглашения о послегарантийном обслуживании, Производитель оставляет за собой право отказать в предоставлении Услуги в первые 3</w:t>
      </w:r>
      <w:r w:rsidR="00030183" w:rsidRPr="006173DD">
        <w:rPr>
          <w:rFonts w:cstheme="minorHAnsi"/>
        </w:rPr>
        <w:t xml:space="preserve">0 </w:t>
      </w:r>
      <w:r w:rsidR="001A32C8">
        <w:rPr>
          <w:rFonts w:cstheme="minorHAnsi"/>
        </w:rPr>
        <w:t xml:space="preserve">(тридцать) </w:t>
      </w:r>
      <w:r w:rsidR="00412563">
        <w:rPr>
          <w:rFonts w:cstheme="minorHAnsi"/>
        </w:rPr>
        <w:t xml:space="preserve">календарных </w:t>
      </w:r>
      <w:r w:rsidR="00030183" w:rsidRPr="006173DD">
        <w:rPr>
          <w:rFonts w:cstheme="minorHAnsi"/>
        </w:rPr>
        <w:t>дней послегарантийного срока.</w:t>
      </w:r>
    </w:p>
    <w:p w:rsidR="00364068" w:rsidRPr="006173DD" w:rsidRDefault="00173A58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1" w:name="_Toc64744375"/>
      <w:bookmarkStart w:id="12" w:name="_Toc67578859"/>
      <w:r>
        <w:rPr>
          <w:rFonts w:cstheme="minorHAnsi"/>
          <w:b/>
          <w:sz w:val="24"/>
          <w:szCs w:val="24"/>
        </w:rPr>
        <w:t>Расширение условий</w:t>
      </w:r>
      <w:r w:rsidR="00364068" w:rsidRPr="006173DD">
        <w:rPr>
          <w:rFonts w:cstheme="minorHAnsi"/>
          <w:b/>
          <w:sz w:val="24"/>
          <w:szCs w:val="24"/>
        </w:rPr>
        <w:t xml:space="preserve"> гарантии и Послегарантийное обслуживание</w:t>
      </w:r>
      <w:bookmarkEnd w:id="11"/>
      <w:bookmarkEnd w:id="12"/>
      <w:r w:rsidR="00364068" w:rsidRPr="006173DD">
        <w:rPr>
          <w:rFonts w:cstheme="minorHAnsi"/>
          <w:b/>
          <w:sz w:val="24"/>
          <w:szCs w:val="24"/>
        </w:rPr>
        <w:t xml:space="preserve"> </w:t>
      </w:r>
    </w:p>
    <w:p w:rsidR="004D5DE0" w:rsidRPr="006173DD" w:rsidRDefault="00364068" w:rsidP="006173DD">
      <w:pPr>
        <w:contextualSpacing/>
        <w:jc w:val="both"/>
        <w:rPr>
          <w:rFonts w:cstheme="minorHAnsi"/>
          <w:b/>
          <w:sz w:val="24"/>
          <w:szCs w:val="24"/>
        </w:rPr>
      </w:pPr>
      <w:r w:rsidRPr="006173DD">
        <w:rPr>
          <w:rFonts w:cstheme="minorHAnsi"/>
        </w:rPr>
        <w:t xml:space="preserve">Услуга доступна для Продукции только в случае приобретения </w:t>
      </w:r>
      <w:r w:rsidR="00173A58">
        <w:rPr>
          <w:rFonts w:cstheme="minorHAnsi"/>
        </w:rPr>
        <w:t>Пакетов расширения</w:t>
      </w:r>
      <w:r w:rsidRPr="006173DD">
        <w:rPr>
          <w:rFonts w:cstheme="minorHAnsi"/>
        </w:rPr>
        <w:t xml:space="preserve"> гарантии в течение первоначального базового гарантийного периода или периода Послегарантийного обслуживания. Если возникнет перерыв между окончанием действия гарантии на Продукцию и регистрацией соглашения о послегарантийном обслуживании, Производитель оставляет за собой право отказать в предоставлении Услуги в первые 30</w:t>
      </w:r>
      <w:r w:rsidR="00030183" w:rsidRPr="006173DD">
        <w:rPr>
          <w:rFonts w:cstheme="minorHAnsi"/>
        </w:rPr>
        <w:t xml:space="preserve"> </w:t>
      </w:r>
      <w:r w:rsidR="001A32C8">
        <w:rPr>
          <w:rFonts w:cstheme="minorHAnsi"/>
        </w:rPr>
        <w:t xml:space="preserve">(тридцать) календарных </w:t>
      </w:r>
      <w:r w:rsidR="00030183" w:rsidRPr="006173DD">
        <w:rPr>
          <w:rFonts w:cstheme="minorHAnsi"/>
        </w:rPr>
        <w:t>дней послегарантийного срока.</w:t>
      </w:r>
    </w:p>
    <w:p w:rsidR="003A4FEF" w:rsidRPr="006173DD" w:rsidRDefault="005B0EF4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3" w:name="_Toc64744376"/>
      <w:bookmarkStart w:id="14" w:name="_Toc67578860"/>
      <w:r w:rsidRPr="006173DD">
        <w:rPr>
          <w:rFonts w:cstheme="minorHAnsi"/>
          <w:b/>
          <w:sz w:val="24"/>
          <w:szCs w:val="24"/>
        </w:rPr>
        <w:t>Ограничения</w:t>
      </w:r>
      <w:bookmarkEnd w:id="13"/>
      <w:bookmarkEnd w:id="14"/>
    </w:p>
    <w:p w:rsidR="0074636B" w:rsidRPr="006173DD" w:rsidRDefault="0074636B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Гарантийные обязательства распространяются только на оригинальную конфигурацию Продукции. </w:t>
      </w:r>
    </w:p>
    <w:p w:rsidR="00414BCD" w:rsidRPr="006173DD" w:rsidRDefault="00483D9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Обязательства по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ограничены восстановлением функций и исходного состояния Продукции, на которые негативно повлияли предусмотренные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арантией </w:t>
      </w:r>
      <w:r w:rsidRPr="006173DD">
        <w:rPr>
          <w:rFonts w:cstheme="minorHAnsi"/>
        </w:rPr>
        <w:t xml:space="preserve">случаи. Обязательства по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признаются полностью выполненными, если по факту проведенных работ </w:t>
      </w:r>
      <w:r w:rsidR="0074636B" w:rsidRPr="006173DD">
        <w:rPr>
          <w:rFonts w:cstheme="minorHAnsi"/>
        </w:rPr>
        <w:t>П</w:t>
      </w:r>
      <w:r w:rsidRPr="006173DD">
        <w:rPr>
          <w:rFonts w:cstheme="minorHAnsi"/>
        </w:rPr>
        <w:t>родукция отвечает техниче</w:t>
      </w:r>
      <w:r w:rsidR="00512891">
        <w:rPr>
          <w:rFonts w:cstheme="minorHAnsi"/>
        </w:rPr>
        <w:t xml:space="preserve">ским требованиям, установленным </w:t>
      </w:r>
      <w:r w:rsidR="003A4CDB" w:rsidRPr="006173DD">
        <w:rPr>
          <w:rFonts w:cstheme="minorHAnsi"/>
        </w:rPr>
        <w:t>Производителем</w:t>
      </w:r>
      <w:r w:rsidR="009C3EF6" w:rsidRPr="006173DD">
        <w:rPr>
          <w:rFonts w:cstheme="minorHAnsi"/>
        </w:rPr>
        <w:t xml:space="preserve"> для данного вида П</w:t>
      </w:r>
      <w:r w:rsidRPr="006173DD">
        <w:rPr>
          <w:rFonts w:cstheme="minorHAnsi"/>
        </w:rPr>
        <w:t xml:space="preserve">родукции в соответствии с ее спецификациями. </w:t>
      </w:r>
    </w:p>
    <w:p w:rsidR="00996441" w:rsidRPr="006173DD" w:rsidRDefault="00996441" w:rsidP="006173DD">
      <w:pPr>
        <w:contextualSpacing/>
        <w:jc w:val="both"/>
        <w:rPr>
          <w:rFonts w:cstheme="minorHAnsi"/>
        </w:rPr>
      </w:pPr>
    </w:p>
    <w:p w:rsidR="00BE52AE" w:rsidRPr="006173DD" w:rsidRDefault="00BE52AE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lastRenderedPageBreak/>
        <w:t>Гарантийные обязательства не распространяются на расходные материалы и дополнительные принадлежности, которые могут идти в комплекте с оборудованием: упаковку, монтажные приспособления, кабели, документацию и носители информации различных типов (диски с драйверами и т.п.), элементы питания дополнительных устройств (батарейки) и т.п.</w:t>
      </w:r>
    </w:p>
    <w:p w:rsidR="001A32C8" w:rsidRDefault="001A32C8" w:rsidP="006173DD">
      <w:pPr>
        <w:contextualSpacing/>
        <w:jc w:val="both"/>
        <w:rPr>
          <w:rFonts w:cstheme="minorHAnsi"/>
        </w:rPr>
      </w:pPr>
    </w:p>
    <w:p w:rsidR="00BE52AE" w:rsidRPr="006173DD" w:rsidRDefault="00BE52AE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Гарантия не распространяется на:</w:t>
      </w:r>
    </w:p>
    <w:p w:rsidR="00BE52AE" w:rsidRPr="006173DD" w:rsidRDefault="00BE52AE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>Продукцию, приобретенную на вторичном рынке, в качестве подержанных устройств, уценённых по различным причинам, переданных на ознакомление либо тестирование;</w:t>
      </w:r>
    </w:p>
    <w:p w:rsidR="00F01855" w:rsidRPr="006173DD" w:rsidRDefault="00F01855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>компоненты, отсутствующие в оригинальной конфигурации, и которые используются для расширения функциональности (увеличение памяти, смена процес</w:t>
      </w:r>
      <w:r w:rsidR="003A4CDB" w:rsidRPr="006173DD">
        <w:rPr>
          <w:rFonts w:cstheme="minorHAnsi"/>
        </w:rPr>
        <w:t>сора или жесткого диска и т.п.);</w:t>
      </w:r>
    </w:p>
    <w:p w:rsidR="00B328BB" w:rsidRPr="006173DD" w:rsidRDefault="00B328BB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>проблем</w:t>
      </w:r>
      <w:r w:rsidR="00BE52AE" w:rsidRPr="006173DD">
        <w:rPr>
          <w:rFonts w:cstheme="minorHAnsi"/>
        </w:rPr>
        <w:t>ы</w:t>
      </w:r>
      <w:r w:rsidRPr="006173DD">
        <w:rPr>
          <w:rFonts w:cstheme="minorHAnsi"/>
        </w:rPr>
        <w:t xml:space="preserve">, относящихся к другому оборудованию, программному обеспечению, совместно с которыми </w:t>
      </w:r>
      <w:r w:rsidR="0074636B" w:rsidRPr="006173DD">
        <w:rPr>
          <w:rFonts w:cstheme="minorHAnsi"/>
        </w:rPr>
        <w:t xml:space="preserve">Продукция </w:t>
      </w:r>
      <w:r w:rsidRPr="006173DD">
        <w:rPr>
          <w:rFonts w:cstheme="minorHAnsi"/>
        </w:rPr>
        <w:t xml:space="preserve"> используется; </w:t>
      </w:r>
    </w:p>
    <w:p w:rsidR="00B328BB" w:rsidRPr="006173DD" w:rsidRDefault="00B328BB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ПО, не предназначенного для использования </w:t>
      </w:r>
      <w:r w:rsidR="0074636B" w:rsidRPr="006173DD">
        <w:rPr>
          <w:rFonts w:cstheme="minorHAnsi"/>
        </w:rPr>
        <w:t>с данной Продукцией</w:t>
      </w:r>
      <w:r w:rsidRPr="006173DD">
        <w:rPr>
          <w:rFonts w:cstheme="minorHAnsi"/>
        </w:rPr>
        <w:t>;</w:t>
      </w:r>
    </w:p>
    <w:p w:rsidR="00B328BB" w:rsidRPr="006173DD" w:rsidRDefault="00B328BB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Оборудования и ПО, которое используется в неподдерживаемых средах (например, версия ПО других производителей устарела). Для осуществления обслуживания специалист Технического центра </w:t>
      </w:r>
      <w:r w:rsidR="0074636B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может потребовать перехода на использование поддерживаемой среды;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незначительные </w:t>
      </w:r>
      <w:r w:rsidR="00143823">
        <w:rPr>
          <w:rFonts w:cstheme="minorHAnsi"/>
        </w:rPr>
        <w:t>неисправности</w:t>
      </w:r>
      <w:r w:rsidRPr="006173DD">
        <w:rPr>
          <w:rFonts w:cstheme="minorHAnsi"/>
        </w:rPr>
        <w:t xml:space="preserve"> или отклонения от технических характеристик, не отражающиеся на стоимости и функциональности </w:t>
      </w:r>
      <w:r w:rsidR="00027344" w:rsidRPr="006173DD">
        <w:rPr>
          <w:rFonts w:cstheme="minorHAnsi"/>
        </w:rPr>
        <w:t>П</w:t>
      </w:r>
      <w:r w:rsidRPr="006173DD">
        <w:rPr>
          <w:rFonts w:cstheme="minorHAnsi"/>
        </w:rPr>
        <w:t xml:space="preserve">родукции;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сброс защитных функций, стирание паролей и т.п.;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сохранение или восстановление специфических данных или программ </w:t>
      </w:r>
      <w:r w:rsidR="00027344" w:rsidRPr="006173DD">
        <w:rPr>
          <w:rFonts w:cstheme="minorHAnsi"/>
        </w:rPr>
        <w:t>Заказчика</w:t>
      </w:r>
      <w:r w:rsidRPr="006173DD">
        <w:rPr>
          <w:rFonts w:cstheme="minorHAnsi"/>
        </w:rPr>
        <w:t xml:space="preserve">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повторную установку вышедших из строя программ/операционной системы (например, вследствие удаления важных для системы файлов, неправильной настройки системы или саморазмножения программ, например, вследствие заражения вирусами);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обеспечение бесперебойной или безукоризненной работы интегрированного, установленного или поставляемого вместе с </w:t>
      </w:r>
      <w:r w:rsidR="00027344" w:rsidRPr="006173DD">
        <w:rPr>
          <w:rFonts w:cstheme="minorHAnsi"/>
        </w:rPr>
        <w:t>Продукцией</w:t>
      </w:r>
      <w:r w:rsidRPr="006173DD">
        <w:rPr>
          <w:rFonts w:cstheme="minorHAnsi"/>
        </w:rPr>
        <w:t xml:space="preserve"> программного обеспечения, а также на качество, производительность, соответствие специфическим требованиям либо пригодность данного программного обеспечения (или документации на него) к использованию в каких-либо целях, даже если оно было поставлено вместе с </w:t>
      </w:r>
      <w:r w:rsidR="00027344" w:rsidRPr="006173DD">
        <w:rPr>
          <w:rFonts w:cstheme="minorHAnsi"/>
        </w:rPr>
        <w:t>Продукцией</w:t>
      </w:r>
      <w:r w:rsidRPr="006173DD">
        <w:rPr>
          <w:rFonts w:cstheme="minorHAnsi"/>
        </w:rPr>
        <w:t xml:space="preserve">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бесперебойную работу </w:t>
      </w:r>
      <w:r w:rsidR="00027344" w:rsidRPr="006173DD">
        <w:rPr>
          <w:rFonts w:cstheme="minorHAnsi"/>
        </w:rPr>
        <w:t>Продукции</w:t>
      </w:r>
      <w:r w:rsidRPr="006173DD">
        <w:rPr>
          <w:rFonts w:cstheme="minorHAnsi"/>
        </w:rPr>
        <w:t xml:space="preserve">, кроме специально предназначенного для таких целей, используемого в непрерывном режиме; </w:t>
      </w:r>
    </w:p>
    <w:p w:rsidR="004D5DE0" w:rsidRPr="006366E5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366E5">
        <w:rPr>
          <w:rFonts w:cstheme="minorHAnsi"/>
        </w:rPr>
        <w:t>периодическое обслуживание, ремонт или замену компонентов в связи с их нормальным износом.</w:t>
      </w:r>
    </w:p>
    <w:p w:rsidR="00B328BB" w:rsidRPr="006173DD" w:rsidRDefault="00B328BB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Настоящая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арантия </w:t>
      </w:r>
      <w:r w:rsidRPr="006173DD">
        <w:rPr>
          <w:rFonts w:cstheme="minorHAnsi"/>
        </w:rPr>
        <w:t>недействительная, если:</w:t>
      </w:r>
    </w:p>
    <w:p w:rsidR="00B328BB" w:rsidRPr="006173DD" w:rsidRDefault="00027344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>Продукция</w:t>
      </w:r>
      <w:r w:rsidR="00B328BB" w:rsidRPr="006173DD">
        <w:rPr>
          <w:rFonts w:cstheme="minorHAnsi"/>
        </w:rPr>
        <w:t xml:space="preserve"> использовалось в целях, не соответствующих е</w:t>
      </w:r>
      <w:r w:rsidRPr="006173DD">
        <w:rPr>
          <w:rFonts w:cstheme="minorHAnsi"/>
        </w:rPr>
        <w:t>е</w:t>
      </w:r>
      <w:r w:rsidR="00B328BB" w:rsidRPr="006173DD">
        <w:rPr>
          <w:rFonts w:cstheme="minorHAnsi"/>
        </w:rPr>
        <w:t xml:space="preserve"> прямому назначению, в том числе при эксплуатации промышленных изделий для бытовых нужд;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производились регулировки или переделки изделия без предварительного письменного согласия </w:t>
      </w:r>
      <w:r w:rsidR="00027344" w:rsidRPr="006173DD">
        <w:rPr>
          <w:rFonts w:cstheme="minorHAnsi"/>
        </w:rPr>
        <w:t>с Производителем</w:t>
      </w:r>
      <w:r w:rsidRPr="006173DD">
        <w:rPr>
          <w:rFonts w:cstheme="minorHAnsi"/>
        </w:rPr>
        <w:t xml:space="preserve">, включая увеличение производительности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Pr="006173DD">
        <w:rPr>
          <w:rFonts w:cstheme="minorHAnsi"/>
        </w:rPr>
        <w:t xml:space="preserve"> сверх рамок технических характеристик или возможностей;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(включая механические повреждения изделия) возник</w:t>
      </w:r>
      <w:r>
        <w:rPr>
          <w:rFonts w:cstheme="minorHAnsi"/>
        </w:rPr>
        <w:t>ла</w:t>
      </w:r>
      <w:r w:rsidR="00B328BB" w:rsidRPr="006173DD">
        <w:rPr>
          <w:rFonts w:cstheme="minorHAnsi"/>
        </w:rPr>
        <w:t xml:space="preserve"> после передачи </w:t>
      </w:r>
      <w:r w:rsidR="00027344" w:rsidRPr="006173DD">
        <w:rPr>
          <w:rFonts w:cstheme="minorHAnsi"/>
        </w:rPr>
        <w:t>Продукции</w:t>
      </w:r>
      <w:r w:rsidR="00B328BB" w:rsidRPr="006173DD">
        <w:rPr>
          <w:rFonts w:cstheme="minorHAnsi"/>
        </w:rPr>
        <w:t xml:space="preserve"> </w:t>
      </w:r>
      <w:r w:rsidR="00027344" w:rsidRPr="006173DD">
        <w:rPr>
          <w:rFonts w:cstheme="minorHAnsi"/>
        </w:rPr>
        <w:t>Заказчику</w:t>
      </w:r>
      <w:r w:rsidR="00B328BB" w:rsidRPr="006173DD">
        <w:rPr>
          <w:rFonts w:cstheme="minorHAnsi"/>
        </w:rPr>
        <w:t xml:space="preserve"> и вызван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неправильным или небрежным обращением, неправильной транспортировкой, обслуживанием, использованием или хранением </w:t>
      </w:r>
      <w:r w:rsidR="00027344" w:rsidRPr="006173DD">
        <w:rPr>
          <w:rFonts w:cstheme="minorHAnsi"/>
        </w:rPr>
        <w:t>Продукции</w:t>
      </w:r>
      <w:r w:rsidR="00B328BB" w:rsidRPr="006173DD">
        <w:rPr>
          <w:rFonts w:cstheme="minorHAnsi"/>
        </w:rPr>
        <w:t xml:space="preserve"> покупателем;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гарантийная наклейка или серийный номер изделия или отдельных компонентов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="00027344" w:rsidRPr="006173DD">
        <w:rPr>
          <w:rFonts w:cstheme="minorHAnsi"/>
        </w:rPr>
        <w:t xml:space="preserve"> </w:t>
      </w:r>
      <w:r w:rsidRPr="006173DD">
        <w:rPr>
          <w:rFonts w:cstheme="minorHAnsi"/>
        </w:rPr>
        <w:t xml:space="preserve">удалены, исправлены или повреждены;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стал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результатом неправильной установки, </w:t>
      </w:r>
      <w:r w:rsidR="00BE52AE" w:rsidRPr="006173DD">
        <w:rPr>
          <w:rFonts w:cstheme="minorHAnsi"/>
        </w:rPr>
        <w:t xml:space="preserve">монтажа, </w:t>
      </w:r>
      <w:r w:rsidR="00B328BB" w:rsidRPr="006173DD">
        <w:rPr>
          <w:rFonts w:cstheme="minorHAnsi"/>
        </w:rPr>
        <w:t xml:space="preserve">подключения или настройки </w:t>
      </w:r>
      <w:r w:rsidR="00027344" w:rsidRPr="006173DD">
        <w:rPr>
          <w:rFonts w:cstheme="minorHAnsi"/>
        </w:rPr>
        <w:t>Продук</w:t>
      </w:r>
      <w:r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, включая повреждения, вызванные подключением </w:t>
      </w:r>
      <w:r w:rsidR="00027344" w:rsidRPr="006173DD">
        <w:rPr>
          <w:rFonts w:cstheme="minorHAnsi"/>
        </w:rPr>
        <w:t>Продук</w:t>
      </w:r>
      <w:r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 к источникам питания, не </w:t>
      </w:r>
      <w:r w:rsidR="00B328BB" w:rsidRPr="006173DD">
        <w:rPr>
          <w:rFonts w:cstheme="minorHAnsi"/>
        </w:rPr>
        <w:lastRenderedPageBreak/>
        <w:t xml:space="preserve">соответствующим стандартам параметров питающих, телекоммуникационных, кабельных сетей и других подобных внешних факторов; </w:t>
      </w:r>
    </w:p>
    <w:p w:rsidR="00414BCD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неисправность,</w:t>
      </w:r>
      <w:r w:rsidR="00414BCD" w:rsidRPr="006173DD">
        <w:rPr>
          <w:rFonts w:cstheme="minorHAnsi"/>
        </w:rPr>
        <w:t xml:space="preserve"> являющ</w:t>
      </w:r>
      <w:r>
        <w:rPr>
          <w:rFonts w:cstheme="minorHAnsi"/>
        </w:rPr>
        <w:t>ая</w:t>
      </w:r>
      <w:r w:rsidR="00414BCD" w:rsidRPr="006173DD">
        <w:rPr>
          <w:rFonts w:cstheme="minorHAnsi"/>
        </w:rPr>
        <w:t>ся следствием ненадлежащей эксплуатации Продукции, эксплуатаци</w:t>
      </w:r>
      <w:r>
        <w:rPr>
          <w:rFonts w:cstheme="minorHAnsi"/>
        </w:rPr>
        <w:t>и</w:t>
      </w:r>
      <w:r w:rsidR="00414BCD" w:rsidRPr="006173DD">
        <w:rPr>
          <w:rFonts w:cstheme="minorHAnsi"/>
        </w:rPr>
        <w:t xml:space="preserve"> Продукци</w:t>
      </w:r>
      <w:r>
        <w:rPr>
          <w:rFonts w:cstheme="minorHAnsi"/>
        </w:rPr>
        <w:t>и</w:t>
      </w:r>
      <w:r w:rsidR="00414BCD" w:rsidRPr="006173DD">
        <w:rPr>
          <w:rFonts w:cstheme="minorHAnsi"/>
        </w:rPr>
        <w:t xml:space="preserve"> в условиях, отличных от описанных в инструкции по эксплуатации или в иной документации на Продукцию, включая публикации на web-сайте Производителя</w:t>
      </w:r>
      <w:r>
        <w:rPr>
          <w:rFonts w:cstheme="minorHAnsi"/>
        </w:rPr>
        <w:t>;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стал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результатом неправильного подключения внешних устройств, которое привело к выходу из строя всего </w:t>
      </w:r>
      <w:r w:rsidR="00027344" w:rsidRPr="006173DD">
        <w:rPr>
          <w:rFonts w:cstheme="minorHAnsi"/>
        </w:rPr>
        <w:t>состава Продук</w:t>
      </w:r>
      <w:r w:rsidR="009C3EF6" w:rsidRPr="006173DD"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 или какой-либо его части;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повреждения вызваны использованием нестандартных и (или) некачественных принадлежностей, запасных частей или носителей информации различных типов; </w:t>
      </w:r>
    </w:p>
    <w:p w:rsidR="00B328BB" w:rsidRPr="006173DD" w:rsidRDefault="00027344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>Продукция</w:t>
      </w:r>
      <w:r w:rsidR="00B328BB" w:rsidRPr="006173DD">
        <w:rPr>
          <w:rFonts w:cstheme="minorHAnsi"/>
        </w:rPr>
        <w:t xml:space="preserve"> подвергалось ремонту или модернизации со стороны специалистов, не уполномоченных </w:t>
      </w:r>
      <w:r w:rsidRPr="006173DD">
        <w:rPr>
          <w:rFonts w:cstheme="minorHAnsi"/>
        </w:rPr>
        <w:t>Производителем</w:t>
      </w:r>
      <w:r w:rsidR="00B328BB" w:rsidRPr="006173DD">
        <w:rPr>
          <w:rFonts w:cstheme="minorHAnsi"/>
        </w:rPr>
        <w:t xml:space="preserve">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обнаружены повреждения, вызванные попаданием внутрь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Pr="006173DD">
        <w:rPr>
          <w:rFonts w:cstheme="minorHAnsi"/>
        </w:rPr>
        <w:t xml:space="preserve"> посторонних предметов, веществ, жидкостей, насекомых и т.п.;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повреждение явилось следствием действия вируса или нелегального программного обеспечения;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поврежденные компоненты не были произведены, проданы или установлены </w:t>
      </w:r>
      <w:r w:rsidR="00027344" w:rsidRPr="006173DD">
        <w:rPr>
          <w:rFonts w:cstheme="minorHAnsi"/>
        </w:rPr>
        <w:t>Производителем</w:t>
      </w:r>
      <w:r w:rsidRPr="006173DD">
        <w:rPr>
          <w:rFonts w:cstheme="minorHAnsi"/>
        </w:rPr>
        <w:t xml:space="preserve">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вызван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использованием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 с нарушением норм эксплуатации;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вызван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действием непреодолимых сил, несчастным случаем, умышленными или неосторожными действиями пользователя или третьих лиц; </w:t>
      </w:r>
    </w:p>
    <w:p w:rsidR="002327EC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другие обстоятельства, </w:t>
      </w:r>
      <w:r w:rsidR="00FD5A3A" w:rsidRPr="006173DD">
        <w:rPr>
          <w:rFonts w:cstheme="minorHAnsi"/>
        </w:rPr>
        <w:t xml:space="preserve">в том числе форс-мажорные, </w:t>
      </w:r>
      <w:r w:rsidRPr="006173DD">
        <w:rPr>
          <w:rFonts w:cstheme="minorHAnsi"/>
        </w:rPr>
        <w:t xml:space="preserve">по которым </w:t>
      </w:r>
      <w:r w:rsidR="00027344" w:rsidRPr="006173DD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не может нести ответственности.</w:t>
      </w:r>
    </w:p>
    <w:p w:rsidR="00030183" w:rsidRPr="006173DD" w:rsidRDefault="00030183" w:rsidP="006173DD">
      <w:pPr>
        <w:pStyle w:val="a4"/>
        <w:ind w:left="360"/>
        <w:jc w:val="both"/>
        <w:rPr>
          <w:rFonts w:cstheme="minorHAnsi"/>
        </w:rPr>
      </w:pPr>
    </w:p>
    <w:p w:rsidR="005B0EF4" w:rsidRPr="006173DD" w:rsidRDefault="005B0EF4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5" w:name="_Toc64744377"/>
      <w:bookmarkStart w:id="16" w:name="_Toc67578861"/>
      <w:r w:rsidRPr="006173DD">
        <w:rPr>
          <w:rFonts w:cstheme="minorHAnsi"/>
          <w:b/>
          <w:sz w:val="24"/>
          <w:szCs w:val="24"/>
        </w:rPr>
        <w:t>Ограничение ответственности</w:t>
      </w:r>
      <w:bookmarkEnd w:id="15"/>
      <w:bookmarkEnd w:id="16"/>
    </w:p>
    <w:p w:rsidR="00784FDD" w:rsidRPr="006173DD" w:rsidRDefault="00F01855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Гарантия не включает в себя восстановление данных или программного обеспечения </w:t>
      </w:r>
      <w:r w:rsidR="000C4B0C">
        <w:rPr>
          <w:rFonts w:cstheme="minorHAnsi"/>
        </w:rPr>
        <w:t>Пользователя Продукции</w:t>
      </w:r>
      <w:r w:rsidRPr="006173DD">
        <w:rPr>
          <w:rFonts w:cstheme="minorHAnsi"/>
        </w:rPr>
        <w:t xml:space="preserve">. Ответственность </w:t>
      </w:r>
      <w:r w:rsidR="001E79A6">
        <w:rPr>
          <w:rFonts w:cstheme="minorHAnsi"/>
        </w:rPr>
        <w:t>Производителя</w:t>
      </w:r>
      <w:r w:rsidRPr="006173DD">
        <w:rPr>
          <w:rFonts w:cstheme="minorHAnsi"/>
        </w:rPr>
        <w:t xml:space="preserve"> за утерю данных и информации в рамках оказания гарантийных услуг и по всем видам сопряженных с этим претензий однозначно исключается.</w:t>
      </w:r>
    </w:p>
    <w:p w:rsidR="00364068" w:rsidRPr="006173DD" w:rsidRDefault="005B0EF4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Совокупная ответственность </w:t>
      </w:r>
      <w:r w:rsidR="001E79A6">
        <w:rPr>
          <w:rFonts w:cstheme="minorHAnsi"/>
        </w:rPr>
        <w:t>Производителя</w:t>
      </w:r>
      <w:r w:rsidR="00784FDD" w:rsidRPr="006173DD">
        <w:rPr>
          <w:rFonts w:cstheme="minorHAnsi"/>
        </w:rPr>
        <w:t xml:space="preserve"> </w:t>
      </w:r>
      <w:r w:rsidR="0028559A" w:rsidRPr="006173DD">
        <w:rPr>
          <w:rFonts w:cstheme="minorHAnsi"/>
        </w:rPr>
        <w:t xml:space="preserve">по всем искам, связанным с </w:t>
      </w:r>
      <w:r w:rsidR="000C4B0C">
        <w:rPr>
          <w:rFonts w:cstheme="minorHAnsi"/>
        </w:rPr>
        <w:t>Продукцией</w:t>
      </w:r>
      <w:r w:rsidRPr="006173DD">
        <w:rPr>
          <w:rFonts w:cstheme="minorHAnsi"/>
        </w:rPr>
        <w:t xml:space="preserve">, не будет превышать размер любых реальных прямых убытков, понесенных </w:t>
      </w:r>
      <w:r w:rsidR="0028559A" w:rsidRPr="006173DD">
        <w:rPr>
          <w:rFonts w:cstheme="minorHAnsi"/>
        </w:rPr>
        <w:t>Заказчиком</w:t>
      </w:r>
      <w:r w:rsidRPr="006173DD">
        <w:rPr>
          <w:rFonts w:cstheme="minorHAnsi"/>
        </w:rPr>
        <w:t xml:space="preserve">, в пределах суммы, уплаченной за </w:t>
      </w:r>
      <w:r w:rsidR="000C4B0C">
        <w:rPr>
          <w:rFonts w:cstheme="minorHAnsi"/>
        </w:rPr>
        <w:t>Продукцию</w:t>
      </w:r>
      <w:r w:rsidRPr="006173DD">
        <w:rPr>
          <w:rFonts w:cstheme="minorHAnsi"/>
        </w:rPr>
        <w:t xml:space="preserve">, </w:t>
      </w:r>
      <w:r w:rsidR="000C4B0C" w:rsidRPr="006173DD">
        <w:rPr>
          <w:rFonts w:cstheme="minorHAnsi"/>
        </w:rPr>
        <w:t>являющ</w:t>
      </w:r>
      <w:r w:rsidR="000C4B0C">
        <w:rPr>
          <w:rFonts w:cstheme="minorHAnsi"/>
        </w:rPr>
        <w:t>ая</w:t>
      </w:r>
      <w:r w:rsidR="000C4B0C" w:rsidRPr="006173DD">
        <w:rPr>
          <w:rFonts w:cstheme="minorHAnsi"/>
        </w:rPr>
        <w:t xml:space="preserve">ся </w:t>
      </w:r>
      <w:r w:rsidRPr="006173DD">
        <w:rPr>
          <w:rFonts w:cstheme="minorHAnsi"/>
        </w:rPr>
        <w:t xml:space="preserve">предметом претензии или иска. Это ограничение применяется в совокупности к </w:t>
      </w:r>
      <w:r w:rsidR="001E79A6">
        <w:rPr>
          <w:rFonts w:cstheme="minorHAnsi"/>
        </w:rPr>
        <w:t>Производителю</w:t>
      </w:r>
      <w:r w:rsidR="0028559A" w:rsidRPr="006173DD">
        <w:rPr>
          <w:rFonts w:cstheme="minorHAnsi"/>
        </w:rPr>
        <w:t>, их</w:t>
      </w:r>
      <w:r w:rsidRPr="006173DD">
        <w:rPr>
          <w:rFonts w:cstheme="minorHAnsi"/>
        </w:rPr>
        <w:t xml:space="preserve"> дочерним компаниям, подрядчикам и поставщикам. </w:t>
      </w:r>
      <w:r w:rsidR="0028559A" w:rsidRPr="006173DD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не будет нести ответственность за упущенную выгода, утрату деловой репутации, потерю данных или любые иные косвенные убытки. </w:t>
      </w: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Гарантия не распространяется на ущерб, причинённый другому оборудованию, ра</w:t>
      </w:r>
      <w:r w:rsidR="00784FDD" w:rsidRPr="006173DD">
        <w:rPr>
          <w:rFonts w:cstheme="minorHAnsi"/>
        </w:rPr>
        <w:t>ботающему в сопряжении с данной Продукцией</w:t>
      </w:r>
      <w:r w:rsidRPr="006173DD">
        <w:rPr>
          <w:rFonts w:cstheme="minorHAnsi"/>
        </w:rPr>
        <w:t xml:space="preserve">. </w:t>
      </w:r>
      <w:r w:rsidR="001E79A6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не несет ответств</w:t>
      </w:r>
      <w:r w:rsidR="00784FDD" w:rsidRPr="006173DD">
        <w:rPr>
          <w:rFonts w:cstheme="minorHAnsi"/>
        </w:rPr>
        <w:t>енности за совместимость своей П</w:t>
      </w:r>
      <w:r w:rsidRPr="006173DD">
        <w:rPr>
          <w:rFonts w:cstheme="minorHAnsi"/>
        </w:rPr>
        <w:t xml:space="preserve">родукции с изделиями и программными продуктами третьих сторон в части их совместимости, конфигурирования систем и установки драйверов. </w:t>
      </w:r>
      <w:r w:rsidR="001E79A6">
        <w:rPr>
          <w:rFonts w:cstheme="minorHAnsi"/>
        </w:rPr>
        <w:t>Исполнитель</w:t>
      </w:r>
      <w:r w:rsidRPr="006173DD">
        <w:rPr>
          <w:rFonts w:cstheme="minorHAnsi"/>
        </w:rPr>
        <w:t xml:space="preserve"> оставляет за собой право при обращении по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потребовать у </w:t>
      </w:r>
      <w:r w:rsidR="00784FDD" w:rsidRPr="006173DD">
        <w:rPr>
          <w:rFonts w:cstheme="minorHAnsi"/>
        </w:rPr>
        <w:t>Заказчика</w:t>
      </w:r>
      <w:r w:rsidRPr="006173DD">
        <w:rPr>
          <w:rFonts w:cstheme="minorHAnsi"/>
        </w:rPr>
        <w:t xml:space="preserve"> документы, подтверждающие легальность используемого программного обеспечения и убедиться в их подлинности любыми доступными способами.</w:t>
      </w:r>
    </w:p>
    <w:p w:rsidR="009A3FC6" w:rsidRPr="006173DD" w:rsidRDefault="009A3FC6" w:rsidP="006173DD">
      <w:pPr>
        <w:contextualSpacing/>
        <w:jc w:val="both"/>
        <w:rPr>
          <w:rFonts w:cstheme="minorHAnsi"/>
        </w:rPr>
      </w:pP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Претензии лиц, имеющих право на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арантийное </w:t>
      </w:r>
      <w:r w:rsidRPr="006173DD">
        <w:rPr>
          <w:rFonts w:cstheme="minorHAnsi"/>
        </w:rPr>
        <w:t xml:space="preserve">обслуживание, принимаются только при полном соответствии претензий </w:t>
      </w:r>
      <w:r w:rsidR="000C4B0C">
        <w:rPr>
          <w:rFonts w:cstheme="minorHAnsi"/>
        </w:rPr>
        <w:t xml:space="preserve">условиям </w:t>
      </w:r>
      <w:r w:rsidR="000C4B0C" w:rsidRPr="006173DD">
        <w:rPr>
          <w:rFonts w:cstheme="minorHAnsi"/>
        </w:rPr>
        <w:t>настоящ</w:t>
      </w:r>
      <w:r w:rsidR="000C4B0C">
        <w:rPr>
          <w:rFonts w:cstheme="minorHAnsi"/>
        </w:rPr>
        <w:t>его</w:t>
      </w:r>
      <w:r w:rsidR="000C4B0C" w:rsidRPr="006173DD">
        <w:rPr>
          <w:rFonts w:cstheme="minorHAnsi"/>
        </w:rPr>
        <w:t xml:space="preserve"> </w:t>
      </w:r>
      <w:r w:rsidR="000C4B0C">
        <w:rPr>
          <w:rFonts w:cstheme="minorHAnsi"/>
        </w:rPr>
        <w:t>регламента</w:t>
      </w:r>
      <w:r w:rsidRPr="006173DD">
        <w:rPr>
          <w:rFonts w:cstheme="minorHAnsi"/>
        </w:rPr>
        <w:t xml:space="preserve">, за исключением случаев, когда на </w:t>
      </w:r>
      <w:r w:rsidR="001E79A6">
        <w:rPr>
          <w:rFonts w:cstheme="minorHAnsi"/>
        </w:rPr>
        <w:t>Производителя</w:t>
      </w:r>
      <w:r w:rsidRPr="006173DD">
        <w:rPr>
          <w:rFonts w:cstheme="minorHAnsi"/>
        </w:rPr>
        <w:t xml:space="preserve"> наложены правовые обязательства в рамках действующего законодательства РФ. Это положение действительно также в отношении претензий по возмещению косвенных или сопутствующих убытков, упущенной выгоды, утери данных и информации вследствие приостановки деятельности.</w:t>
      </w:r>
    </w:p>
    <w:p w:rsidR="009A3FC6" w:rsidRPr="006173DD" w:rsidRDefault="009A3FC6" w:rsidP="006173DD">
      <w:pPr>
        <w:contextualSpacing/>
        <w:jc w:val="both"/>
        <w:rPr>
          <w:rFonts w:cstheme="minorHAnsi"/>
        </w:rPr>
      </w:pPr>
    </w:p>
    <w:p w:rsidR="002327EC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Гарантийные обязательства регулируются согласно действующему законодательству РФ и могут быть интерпретированы в соответст</w:t>
      </w:r>
      <w:r w:rsidR="00784FDD" w:rsidRPr="006173DD">
        <w:rPr>
          <w:rFonts w:cstheme="minorHAnsi"/>
        </w:rPr>
        <w:t>вии с данным законодательством.</w:t>
      </w:r>
    </w:p>
    <w:p w:rsidR="005B0EF4" w:rsidRPr="006173DD" w:rsidRDefault="005B0EF4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7" w:name="_Toc64744378"/>
      <w:bookmarkStart w:id="18" w:name="_Toc67578862"/>
      <w:r w:rsidRPr="006173DD">
        <w:rPr>
          <w:rFonts w:cstheme="minorHAnsi"/>
          <w:b/>
          <w:sz w:val="24"/>
          <w:szCs w:val="24"/>
        </w:rPr>
        <w:lastRenderedPageBreak/>
        <w:t>Обязательства Заказчика</w:t>
      </w:r>
      <w:bookmarkEnd w:id="17"/>
      <w:bookmarkEnd w:id="18"/>
    </w:p>
    <w:p w:rsidR="00033022" w:rsidRPr="006173DD" w:rsidRDefault="00033022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19" w:name="_Toc64744379"/>
      <w:bookmarkStart w:id="20" w:name="_Toc67578863"/>
      <w:r w:rsidRPr="006173DD">
        <w:rPr>
          <w:rFonts w:asciiTheme="minorHAnsi" w:hAnsiTheme="minorHAnsi" w:cstheme="minorHAnsi"/>
          <w:color w:val="auto"/>
        </w:rPr>
        <w:t>Перед проведением обслуживания:</w:t>
      </w:r>
      <w:bookmarkEnd w:id="19"/>
      <w:bookmarkEnd w:id="20"/>
    </w:p>
    <w:p w:rsidR="00033022" w:rsidRPr="006173DD" w:rsidRDefault="00033022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Выполнить процедуры по обращению за обслуживанием, предоставляемые Исполнителем.</w:t>
      </w:r>
    </w:p>
    <w:p w:rsidR="00033022" w:rsidRPr="006173DD" w:rsidRDefault="00033022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Создать резервные копии всех программ, данных и материалов, содержащихся в Продукте, и обеспечить их защиту.</w:t>
      </w:r>
    </w:p>
    <w:p w:rsidR="00B90397" w:rsidRPr="006173DD" w:rsidRDefault="00B90397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Перед тем как будет произведена замена Оборудования или ее компонента, удалить все элементы, компоненты, опции и присоединенные устройства, на которые не распространяются условия настоящей гарантии.</w:t>
      </w:r>
    </w:p>
    <w:p w:rsidR="00B90397" w:rsidRPr="006173DD" w:rsidRDefault="00B90397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Удостовериться, что в отношении данной Продукции или компонента нет никаких юридических ограничений, которые препятствовали бы ее замене.</w:t>
      </w:r>
    </w:p>
    <w:p w:rsidR="00033022" w:rsidRPr="006173DD" w:rsidRDefault="00033022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Известить Исполнителя об изменениях в местонахождении Продукции.</w:t>
      </w:r>
    </w:p>
    <w:p w:rsidR="00D55D41" w:rsidRPr="006173DD" w:rsidRDefault="00B90397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21" w:name="_Toc64744380"/>
      <w:bookmarkStart w:id="22" w:name="_Toc67578864"/>
      <w:r w:rsidRPr="006173DD">
        <w:rPr>
          <w:rFonts w:asciiTheme="minorHAnsi" w:hAnsiTheme="minorHAnsi" w:cstheme="minorHAnsi"/>
          <w:color w:val="auto"/>
        </w:rPr>
        <w:t>Во время проведения обслуживания</w:t>
      </w:r>
      <w:r w:rsidR="00D55D41" w:rsidRPr="006173DD">
        <w:rPr>
          <w:rFonts w:asciiTheme="minorHAnsi" w:hAnsiTheme="minorHAnsi" w:cstheme="minorHAnsi"/>
          <w:color w:val="auto"/>
        </w:rPr>
        <w:t>:</w:t>
      </w:r>
      <w:bookmarkEnd w:id="21"/>
      <w:bookmarkEnd w:id="22"/>
    </w:p>
    <w:p w:rsidR="00D55D41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П</w:t>
      </w:r>
      <w:r w:rsidR="005B0EF4" w:rsidRPr="006173DD">
        <w:rPr>
          <w:rFonts w:cstheme="minorHAnsi"/>
        </w:rPr>
        <w:t xml:space="preserve">редоставить необходимый и безопасный доступ в помещение и к </w:t>
      </w:r>
      <w:r w:rsidR="000C4B0C">
        <w:rPr>
          <w:rFonts w:cstheme="minorHAnsi"/>
        </w:rPr>
        <w:t>Продукции</w:t>
      </w:r>
      <w:r w:rsidR="005B0EF4" w:rsidRPr="006173DD">
        <w:rPr>
          <w:rFonts w:cstheme="minorHAnsi"/>
        </w:rPr>
        <w:t xml:space="preserve">, </w:t>
      </w:r>
      <w:r w:rsidR="00B90397" w:rsidRPr="006173DD">
        <w:rPr>
          <w:rFonts w:cstheme="minorHAnsi"/>
        </w:rPr>
        <w:t xml:space="preserve">если это необходимо, </w:t>
      </w:r>
      <w:r w:rsidR="005B0EF4" w:rsidRPr="006173DD">
        <w:rPr>
          <w:rFonts w:cstheme="minorHAnsi"/>
        </w:rPr>
        <w:t xml:space="preserve">чтобы дать возможность произвести обслуживание (помещение должно быть чистым, хорошо освещенным и подходящим для данной цели), в том числе обеспечить подходящее рабочее пространство для разборки и сборки </w:t>
      </w:r>
      <w:r w:rsidR="000C4B0C">
        <w:rPr>
          <w:rFonts w:cstheme="minorHAnsi"/>
        </w:rPr>
        <w:t>Продукции</w:t>
      </w:r>
      <w:r w:rsidRPr="006173DD">
        <w:rPr>
          <w:rFonts w:cstheme="minorHAnsi"/>
        </w:rPr>
        <w:t>.</w:t>
      </w:r>
    </w:p>
    <w:p w:rsidR="00D55D41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С</w:t>
      </w:r>
      <w:r w:rsidR="005B0EF4" w:rsidRPr="006173DD">
        <w:rPr>
          <w:rFonts w:cstheme="minorHAnsi"/>
        </w:rPr>
        <w:t xml:space="preserve">ледовать процедурам по обращению за обслуживанием, предоставляемым </w:t>
      </w:r>
      <w:r w:rsidR="00F22C47">
        <w:rPr>
          <w:rFonts w:cstheme="minorHAnsi"/>
        </w:rPr>
        <w:t>Технической</w:t>
      </w:r>
      <w:r w:rsidR="005B0EF4" w:rsidRPr="006173DD">
        <w:rPr>
          <w:rFonts w:cstheme="minorHAnsi"/>
        </w:rPr>
        <w:t xml:space="preserve"> службой </w:t>
      </w:r>
      <w:r w:rsidRPr="006173DD">
        <w:rPr>
          <w:rFonts w:cstheme="minorHAnsi"/>
        </w:rPr>
        <w:t>Исполнителя</w:t>
      </w:r>
      <w:r w:rsidR="005B0EF4" w:rsidRPr="006173DD">
        <w:rPr>
          <w:rFonts w:cstheme="minorHAnsi"/>
        </w:rPr>
        <w:t xml:space="preserve">, и выполнять инструкции, относящиеся к обязанностям оператора и материалам, перед </w:t>
      </w:r>
      <w:r w:rsidRPr="006173DD">
        <w:rPr>
          <w:rFonts w:cstheme="minorHAnsi"/>
        </w:rPr>
        <w:t>подачей заявки на обслуживание.</w:t>
      </w:r>
    </w:p>
    <w:p w:rsidR="00D55D41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Р</w:t>
      </w:r>
      <w:r w:rsidR="005B0EF4" w:rsidRPr="006173DD">
        <w:rPr>
          <w:rFonts w:cstheme="minorHAnsi"/>
        </w:rPr>
        <w:t xml:space="preserve">азрешить </w:t>
      </w:r>
      <w:r w:rsidR="00F22C47">
        <w:rPr>
          <w:rFonts w:cstheme="minorHAnsi"/>
        </w:rPr>
        <w:t>Технической</w:t>
      </w:r>
      <w:r w:rsidR="005B0EF4" w:rsidRPr="006173DD">
        <w:rPr>
          <w:rFonts w:cstheme="minorHAnsi"/>
        </w:rPr>
        <w:t xml:space="preserve"> службе </w:t>
      </w:r>
      <w:r w:rsidRPr="006173DD">
        <w:rPr>
          <w:rFonts w:cstheme="minorHAnsi"/>
        </w:rPr>
        <w:t>Исполнителя</w:t>
      </w:r>
      <w:r w:rsidR="005B0EF4" w:rsidRPr="006173DD">
        <w:rPr>
          <w:rFonts w:cstheme="minorHAnsi"/>
        </w:rPr>
        <w:t xml:space="preserve">, установить обязательные технические изменения, такие как изменения, необходимые для обеспечения </w:t>
      </w:r>
      <w:r w:rsidRPr="006173DD">
        <w:rPr>
          <w:rFonts w:cstheme="minorHAnsi"/>
        </w:rPr>
        <w:t>безопасности</w:t>
      </w:r>
      <w:r w:rsidR="005B0EF4" w:rsidRPr="006173DD">
        <w:rPr>
          <w:rFonts w:cstheme="minorHAnsi"/>
        </w:rPr>
        <w:t xml:space="preserve">. </w:t>
      </w:r>
    </w:p>
    <w:p w:rsidR="003F595A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Н</w:t>
      </w:r>
      <w:r w:rsidR="005B0EF4" w:rsidRPr="006173DD">
        <w:rPr>
          <w:rFonts w:cstheme="minorHAnsi"/>
        </w:rPr>
        <w:t xml:space="preserve">ести ответственность за надлежащее обеспечение защиты </w:t>
      </w:r>
      <w:r w:rsidRPr="006173DD">
        <w:rPr>
          <w:rFonts w:cstheme="minorHAnsi"/>
        </w:rPr>
        <w:t>Оборудования</w:t>
      </w:r>
      <w:r w:rsidR="005B0EF4" w:rsidRPr="006173DD">
        <w:rPr>
          <w:rFonts w:cstheme="minorHAnsi"/>
        </w:rPr>
        <w:t xml:space="preserve"> и всех содержащихся на не</w:t>
      </w:r>
      <w:r w:rsidRPr="006173DD">
        <w:rPr>
          <w:rFonts w:cstheme="minorHAnsi"/>
        </w:rPr>
        <w:t>м</w:t>
      </w:r>
      <w:r w:rsidR="005B0EF4" w:rsidRPr="006173DD">
        <w:rPr>
          <w:rFonts w:cstheme="minorHAnsi"/>
        </w:rPr>
        <w:t xml:space="preserve"> данных, когда </w:t>
      </w:r>
      <w:r w:rsidRPr="006173DD">
        <w:rPr>
          <w:rFonts w:cstheme="minorHAnsi"/>
        </w:rPr>
        <w:t>Исполнитель</w:t>
      </w:r>
      <w:r w:rsidR="005B0EF4" w:rsidRPr="006173DD">
        <w:rPr>
          <w:rFonts w:cstheme="minorHAnsi"/>
        </w:rPr>
        <w:t xml:space="preserve"> будет осуществлять к не</w:t>
      </w:r>
      <w:r w:rsidRPr="006173DD">
        <w:rPr>
          <w:rFonts w:cstheme="minorHAnsi"/>
        </w:rPr>
        <w:t>му</w:t>
      </w:r>
      <w:r w:rsidR="005B0EF4" w:rsidRPr="006173DD">
        <w:rPr>
          <w:rFonts w:cstheme="minorHAnsi"/>
        </w:rPr>
        <w:t xml:space="preserve"> дистанционный доступ для оказания помощи в устранении причины проблемы. </w:t>
      </w:r>
    </w:p>
    <w:p w:rsidR="005B0EF4" w:rsidRPr="006173DD" w:rsidRDefault="005B0EF4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Если вы откажетесь предоставить </w:t>
      </w:r>
      <w:r w:rsidR="003F595A" w:rsidRPr="006173DD">
        <w:rPr>
          <w:rFonts w:cstheme="minorHAnsi"/>
        </w:rPr>
        <w:t>Исполнителю</w:t>
      </w:r>
      <w:r w:rsidRPr="006173DD">
        <w:rPr>
          <w:rFonts w:cstheme="minorHAnsi"/>
        </w:rPr>
        <w:t xml:space="preserve"> дистанционный доступ, </w:t>
      </w:r>
      <w:r w:rsidR="003F595A" w:rsidRPr="006173DD">
        <w:rPr>
          <w:rFonts w:cstheme="minorHAnsi"/>
        </w:rPr>
        <w:t xml:space="preserve">его </w:t>
      </w:r>
      <w:r w:rsidRPr="006173DD">
        <w:rPr>
          <w:rFonts w:cstheme="minorHAnsi"/>
        </w:rPr>
        <w:t>возможность решить проблему может оказаться ограниченной.</w:t>
      </w:r>
    </w:p>
    <w:p w:rsidR="00364068" w:rsidRPr="006173DD" w:rsidRDefault="00364068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23" w:name="_Toc64744381"/>
      <w:bookmarkStart w:id="24" w:name="_Toc67578865"/>
      <w:r w:rsidRPr="006173DD">
        <w:rPr>
          <w:rFonts w:asciiTheme="minorHAnsi" w:hAnsiTheme="minorHAnsi" w:cstheme="minorHAnsi"/>
          <w:color w:val="auto"/>
        </w:rPr>
        <w:t>Обновления</w:t>
      </w:r>
      <w:bookmarkEnd w:id="23"/>
      <w:bookmarkEnd w:id="24"/>
    </w:p>
    <w:p w:rsidR="00151030" w:rsidRPr="006173DD" w:rsidRDefault="00CF18F1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Заказчик несет</w:t>
      </w:r>
      <w:r w:rsidR="00364068" w:rsidRPr="006173DD">
        <w:rPr>
          <w:rFonts w:cstheme="minorHAnsi"/>
        </w:rPr>
        <w:t xml:space="preserve"> ответственность за незамедлительную загрузку или получение от </w:t>
      </w:r>
      <w:r w:rsidRPr="006173DD">
        <w:rPr>
          <w:rFonts w:cstheme="minorHAnsi"/>
        </w:rPr>
        <w:t>Исполнителя</w:t>
      </w:r>
      <w:r w:rsidR="00364068" w:rsidRPr="006173DD">
        <w:rPr>
          <w:rFonts w:cstheme="minorHAnsi"/>
        </w:rPr>
        <w:t xml:space="preserve"> и установку обновлений микрокода, кода базовой системы ввода</w:t>
      </w:r>
      <w:r w:rsidRPr="006173DD">
        <w:rPr>
          <w:rFonts w:cstheme="minorHAnsi"/>
        </w:rPr>
        <w:t>-</w:t>
      </w:r>
      <w:r w:rsidR="00364068" w:rsidRPr="006173DD">
        <w:rPr>
          <w:rFonts w:cstheme="minorHAnsi"/>
        </w:rPr>
        <w:t xml:space="preserve">вывода (BIOS), программных утилит, драйверов устройств и диагностических средств, поставляемых вместе с </w:t>
      </w:r>
      <w:r w:rsidRPr="006173DD">
        <w:rPr>
          <w:rFonts w:cstheme="minorHAnsi"/>
        </w:rPr>
        <w:t>Продукцией</w:t>
      </w:r>
      <w:r w:rsidR="00364068" w:rsidRPr="006173DD">
        <w:rPr>
          <w:rFonts w:cstheme="minorHAnsi"/>
        </w:rPr>
        <w:t xml:space="preserve"> и обновлений другого программного обеспечения с веб-сайта </w:t>
      </w:r>
      <w:r w:rsidRPr="006173DD">
        <w:rPr>
          <w:rFonts w:cstheme="minorHAnsi"/>
        </w:rPr>
        <w:t>Производителя</w:t>
      </w:r>
      <w:r w:rsidR="00364068" w:rsidRPr="006173DD">
        <w:rPr>
          <w:rFonts w:cstheme="minorHAnsi"/>
        </w:rPr>
        <w:t xml:space="preserve"> или с иных электронных средств и за соблюдение инструкций, которые предоставляет </w:t>
      </w:r>
      <w:r w:rsidRPr="006173DD">
        <w:rPr>
          <w:rFonts w:cstheme="minorHAnsi"/>
        </w:rPr>
        <w:t>Исполнитель</w:t>
      </w:r>
      <w:r w:rsidR="00364068" w:rsidRPr="006173DD">
        <w:rPr>
          <w:rFonts w:cstheme="minorHAnsi"/>
        </w:rPr>
        <w:t xml:space="preserve">. Вы можете также обратиться в </w:t>
      </w:r>
      <w:r w:rsidR="003E20F6">
        <w:rPr>
          <w:rFonts w:cstheme="minorHAnsi"/>
        </w:rPr>
        <w:t>Технический</w:t>
      </w:r>
      <w:r w:rsidR="00364068" w:rsidRPr="006173DD">
        <w:rPr>
          <w:rFonts w:cstheme="minorHAnsi"/>
        </w:rPr>
        <w:t xml:space="preserve"> центр </w:t>
      </w:r>
      <w:r w:rsidRPr="006173DD">
        <w:rPr>
          <w:rFonts w:cstheme="minorHAnsi"/>
        </w:rPr>
        <w:t>Исполнителя</w:t>
      </w:r>
      <w:r w:rsidR="00364068" w:rsidRPr="006173DD">
        <w:rPr>
          <w:rFonts w:cstheme="minorHAnsi"/>
        </w:rPr>
        <w:t xml:space="preserve"> для установки обновлений (предоставляется в качестве платной услуги). </w:t>
      </w:r>
    </w:p>
    <w:p w:rsidR="00CF18F1" w:rsidRPr="006173DD" w:rsidRDefault="00CF18F1" w:rsidP="006173DD">
      <w:pPr>
        <w:contextualSpacing/>
        <w:jc w:val="both"/>
        <w:rPr>
          <w:rFonts w:cstheme="minorHAnsi"/>
        </w:rPr>
      </w:pPr>
    </w:p>
    <w:p w:rsidR="002D2FE7" w:rsidRPr="006173DD" w:rsidRDefault="002D2FE7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</w:rPr>
      </w:pPr>
      <w:bookmarkStart w:id="25" w:name="_Toc64744382"/>
      <w:bookmarkStart w:id="26" w:name="_Toc67578866"/>
      <w:r w:rsidRPr="006173DD">
        <w:rPr>
          <w:rFonts w:asciiTheme="minorHAnsi" w:hAnsiTheme="minorHAnsi" w:cstheme="minorHAnsi"/>
          <w:color w:val="auto"/>
        </w:rPr>
        <w:t xml:space="preserve">Обслуживание </w:t>
      </w:r>
      <w:r w:rsidR="00EF408B" w:rsidRPr="006173DD">
        <w:rPr>
          <w:rFonts w:asciiTheme="minorHAnsi" w:hAnsiTheme="minorHAnsi" w:cstheme="minorHAnsi"/>
          <w:color w:val="auto"/>
        </w:rPr>
        <w:t>компонентов</w:t>
      </w:r>
      <w:r w:rsidRPr="006173DD">
        <w:rPr>
          <w:rFonts w:asciiTheme="minorHAnsi" w:hAnsiTheme="minorHAnsi" w:cstheme="minorHAnsi"/>
          <w:color w:val="auto"/>
        </w:rPr>
        <w:t>, подлежащих замене силами пользователя</w:t>
      </w:r>
      <w:bookmarkEnd w:id="25"/>
      <w:bookmarkEnd w:id="26"/>
      <w:r w:rsidRPr="006173DD">
        <w:rPr>
          <w:rFonts w:asciiTheme="minorHAnsi" w:hAnsiTheme="minorHAnsi" w:cstheme="minorHAnsi"/>
          <w:color w:val="auto"/>
        </w:rPr>
        <w:t xml:space="preserve"> </w:t>
      </w:r>
    </w:p>
    <w:p w:rsidR="001D261E" w:rsidRPr="006173DD" w:rsidRDefault="002D2FE7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Некоторые </w:t>
      </w:r>
      <w:r w:rsidR="001D261E" w:rsidRPr="006173DD">
        <w:rPr>
          <w:rFonts w:cstheme="minorHAnsi"/>
        </w:rPr>
        <w:t>компоненты</w:t>
      </w:r>
      <w:r w:rsidRPr="006173DD">
        <w:rPr>
          <w:rFonts w:cstheme="minorHAnsi"/>
        </w:rPr>
        <w:t xml:space="preserve"> </w:t>
      </w:r>
      <w:r w:rsidR="001D261E" w:rsidRPr="006173DD">
        <w:rPr>
          <w:rFonts w:cstheme="minorHAnsi"/>
        </w:rPr>
        <w:t>Продукции обозначены как элементы, з</w:t>
      </w:r>
      <w:r w:rsidRPr="006173DD">
        <w:rPr>
          <w:rFonts w:cstheme="minorHAnsi"/>
        </w:rPr>
        <w:t xml:space="preserve">аменяемые Заказчиком (CRU). CRU подразделяются на два уровня: CRU Уровня 1 (обязательные) и CRU Уровня 2 (дополнительные). </w:t>
      </w:r>
      <w:r w:rsidR="001D261E" w:rsidRPr="006173DD">
        <w:rPr>
          <w:rFonts w:cstheme="minorHAnsi"/>
        </w:rPr>
        <w:t>Если проблему можно разрешить с помощью CRU (например, клавиатуры, модуля памяти, жесткого диска, блока питания и т.д.), Исполнитель предоставит вам такие CRU для самостоятельной установки.</w:t>
      </w:r>
    </w:p>
    <w:p w:rsidR="009C3EF6" w:rsidRPr="006173DD" w:rsidRDefault="009C3EF6" w:rsidP="006173DD">
      <w:pPr>
        <w:contextualSpacing/>
        <w:jc w:val="both"/>
        <w:rPr>
          <w:rFonts w:cstheme="minorHAnsi"/>
        </w:rPr>
      </w:pPr>
    </w:p>
    <w:p w:rsidR="004D5DE0" w:rsidRPr="006173DD" w:rsidRDefault="002D2FE7" w:rsidP="006173DD">
      <w:pPr>
        <w:contextualSpacing/>
        <w:jc w:val="both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6173DD">
        <w:rPr>
          <w:rFonts w:cstheme="minorHAnsi"/>
        </w:rPr>
        <w:t xml:space="preserve">Ответственность за установку CRU возлагается на </w:t>
      </w:r>
      <w:r w:rsidR="001D261E" w:rsidRPr="006173DD">
        <w:rPr>
          <w:rFonts w:cstheme="minorHAnsi"/>
        </w:rPr>
        <w:t>Заказчика</w:t>
      </w:r>
      <w:r w:rsidRPr="006173DD">
        <w:rPr>
          <w:rFonts w:cstheme="minorHAnsi"/>
        </w:rPr>
        <w:t xml:space="preserve">. Вы можете установить CRU Уровня 2 самостоятельно или попросить </w:t>
      </w:r>
      <w:r w:rsidR="001D261E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установить </w:t>
      </w:r>
      <w:r w:rsidR="001D261E" w:rsidRPr="006173DD">
        <w:rPr>
          <w:rFonts w:cstheme="minorHAnsi"/>
        </w:rPr>
        <w:t xml:space="preserve"> их. Если Исполнитель установит CRU Уровня 1 по вашему запросу, вам выставят счет за установку.</w:t>
      </w:r>
    </w:p>
    <w:p w:rsidR="000A7F21" w:rsidRPr="006173DD" w:rsidRDefault="00483D93" w:rsidP="006173DD">
      <w:pPr>
        <w:pStyle w:val="1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27" w:name="_Toc64744383"/>
      <w:bookmarkStart w:id="28" w:name="_Toc67578867"/>
      <w:r w:rsidRPr="006173DD">
        <w:rPr>
          <w:rFonts w:asciiTheme="minorHAnsi" w:hAnsiTheme="minorHAnsi" w:cstheme="minorHAnsi"/>
          <w:sz w:val="28"/>
          <w:szCs w:val="28"/>
        </w:rPr>
        <w:lastRenderedPageBreak/>
        <w:t>ПЕРИОД ОБСЛУЖИВАНИЯ, ПОСТАНОВКА ОБОРУДОВАНИЯ НА ТЕХНИЧЕСКОЕ ОБСЛУЖИВАНИЕ</w:t>
      </w:r>
      <w:bookmarkEnd w:id="27"/>
      <w:bookmarkEnd w:id="28"/>
    </w:p>
    <w:p w:rsidR="00913F55" w:rsidRPr="006173DD" w:rsidRDefault="00913F55" w:rsidP="006173DD">
      <w:pPr>
        <w:pStyle w:val="1"/>
        <w:spacing w:line="276" w:lineRule="auto"/>
        <w:ind w:left="3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A0B8A" w:rsidRPr="006173DD" w:rsidRDefault="00DA0B8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29" w:name="_Toc64743098"/>
      <w:bookmarkStart w:id="30" w:name="_Toc64743167"/>
      <w:bookmarkStart w:id="31" w:name="_Toc64744384"/>
      <w:bookmarkStart w:id="32" w:name="_Toc67578868"/>
      <w:bookmarkEnd w:id="29"/>
      <w:bookmarkEnd w:id="30"/>
      <w:r w:rsidRPr="006173DD">
        <w:rPr>
          <w:rFonts w:cstheme="minorHAnsi"/>
          <w:b/>
          <w:sz w:val="24"/>
          <w:szCs w:val="24"/>
        </w:rPr>
        <w:t>Регистрация оборудования</w:t>
      </w:r>
      <w:bookmarkEnd w:id="31"/>
      <w:bookmarkEnd w:id="32"/>
    </w:p>
    <w:p w:rsidR="003073C6" w:rsidRDefault="00483D9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Обязательным условием постановки Продукции на обслуживание служит факт наличия регистрации Продукции в инсталляционной базе Технического центра Исполнителя. Процедура регистрации осуществляется сразу после установки и инициализации </w:t>
      </w:r>
      <w:r w:rsidR="00131350" w:rsidRPr="006173DD">
        <w:rPr>
          <w:rFonts w:cstheme="minorHAnsi"/>
        </w:rPr>
        <w:t>Продукции</w:t>
      </w:r>
      <w:r w:rsidRPr="006173DD">
        <w:rPr>
          <w:rFonts w:cstheme="minorHAnsi"/>
        </w:rPr>
        <w:t xml:space="preserve"> на Месте эксплуатации. Чтобы не допустить задержек в обработке </w:t>
      </w:r>
      <w:r w:rsidR="00F22C47">
        <w:rPr>
          <w:rFonts w:cstheme="minorHAnsi"/>
        </w:rPr>
        <w:t>С</w:t>
      </w:r>
      <w:r w:rsidRPr="006173DD">
        <w:rPr>
          <w:rFonts w:cstheme="minorHAnsi"/>
        </w:rPr>
        <w:t xml:space="preserve">ервисных заявок, Заказчику необходимо произвести регистрацию как можно раньше с указанием всех необходимых данных: наименования организации Заказчика, адреса Места эксплуатации, актуальных контактов обслуживающих </w:t>
      </w:r>
      <w:r w:rsidR="00131350" w:rsidRPr="006173DD">
        <w:rPr>
          <w:rFonts w:cstheme="minorHAnsi"/>
        </w:rPr>
        <w:t>Продукцию</w:t>
      </w:r>
      <w:r w:rsidRPr="006173DD">
        <w:rPr>
          <w:rFonts w:cstheme="minorHAnsi"/>
        </w:rPr>
        <w:t xml:space="preserve"> лиц со стороны Заказчика, текущей версии Системного ПО, даты инсталляции и т. п. Для ре</w:t>
      </w:r>
      <w:r w:rsidR="00131350" w:rsidRPr="006173DD">
        <w:rPr>
          <w:rFonts w:cstheme="minorHAnsi"/>
        </w:rPr>
        <w:t xml:space="preserve">гистрации Оборудования </w:t>
      </w:r>
      <w:r w:rsidRPr="006173DD">
        <w:rPr>
          <w:rFonts w:cstheme="minorHAnsi"/>
        </w:rPr>
        <w:t xml:space="preserve">Заказчику необходимо заполнить регистрационные формы/данные и отправить их в адрес Технического центра </w:t>
      </w:r>
      <w:r w:rsidR="00131350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. Приобретаемые дополнительные (апгрейдные) компоненты </w:t>
      </w:r>
      <w:r w:rsidR="00217705">
        <w:rPr>
          <w:rFonts w:cstheme="minorHAnsi"/>
        </w:rPr>
        <w:t xml:space="preserve">и Опции </w:t>
      </w:r>
      <w:r w:rsidRPr="006173DD">
        <w:rPr>
          <w:rFonts w:cstheme="minorHAnsi"/>
        </w:rPr>
        <w:t xml:space="preserve">также подлежат обязательной регистрации. </w:t>
      </w:r>
    </w:p>
    <w:p w:rsidR="00217705" w:rsidRDefault="00217705" w:rsidP="00217705">
      <w:pPr>
        <w:contextualSpacing/>
        <w:jc w:val="both"/>
        <w:rPr>
          <w:rFonts w:cstheme="minorHAnsi"/>
          <w:u w:val="single"/>
        </w:rPr>
      </w:pPr>
    </w:p>
    <w:p w:rsidR="00217705" w:rsidRPr="00B14E51" w:rsidRDefault="00217705" w:rsidP="00217705">
      <w:pPr>
        <w:contextualSpacing/>
        <w:jc w:val="both"/>
        <w:rPr>
          <w:rFonts w:cstheme="minorHAnsi"/>
          <w:u w:val="single"/>
        </w:rPr>
      </w:pPr>
      <w:r w:rsidRPr="00B14E51">
        <w:rPr>
          <w:rFonts w:cstheme="minorHAnsi"/>
          <w:u w:val="single"/>
        </w:rPr>
        <w:t>Форма для заполнения Сервисной заявки нах</w:t>
      </w:r>
      <w:r>
        <w:rPr>
          <w:rFonts w:cstheme="minorHAnsi"/>
          <w:u w:val="single"/>
        </w:rPr>
        <w:t>одится в Приложении 1</w:t>
      </w:r>
    </w:p>
    <w:p w:rsidR="00217705" w:rsidRPr="006173DD" w:rsidRDefault="00217705" w:rsidP="006173DD">
      <w:pPr>
        <w:contextualSpacing/>
        <w:jc w:val="both"/>
        <w:rPr>
          <w:rFonts w:cstheme="minorHAnsi"/>
        </w:rPr>
      </w:pPr>
    </w:p>
    <w:p w:rsidR="00DA0B8A" w:rsidRPr="006173DD" w:rsidRDefault="00DA0B8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33" w:name="_Toc64744385"/>
      <w:bookmarkStart w:id="34" w:name="_Toc67578869"/>
      <w:r w:rsidRPr="006173DD">
        <w:rPr>
          <w:rFonts w:cstheme="minorHAnsi"/>
          <w:b/>
          <w:sz w:val="24"/>
          <w:szCs w:val="24"/>
        </w:rPr>
        <w:t xml:space="preserve">Исчисление </w:t>
      </w:r>
      <w:r w:rsidR="000C4B0C">
        <w:rPr>
          <w:rFonts w:cstheme="minorHAnsi"/>
          <w:b/>
          <w:sz w:val="24"/>
          <w:szCs w:val="24"/>
        </w:rPr>
        <w:t>Г</w:t>
      </w:r>
      <w:r w:rsidR="000C4B0C" w:rsidRPr="006173DD">
        <w:rPr>
          <w:rFonts w:cstheme="minorHAnsi"/>
          <w:b/>
          <w:sz w:val="24"/>
          <w:szCs w:val="24"/>
        </w:rPr>
        <w:t xml:space="preserve">арантийного </w:t>
      </w:r>
      <w:bookmarkEnd w:id="33"/>
      <w:r w:rsidR="000C4B0C">
        <w:rPr>
          <w:rFonts w:cstheme="minorHAnsi"/>
          <w:b/>
          <w:sz w:val="24"/>
          <w:szCs w:val="24"/>
        </w:rPr>
        <w:t>периода</w:t>
      </w:r>
      <w:bookmarkEnd w:id="34"/>
    </w:p>
    <w:p w:rsidR="003073C6" w:rsidRPr="006173DD" w:rsidRDefault="003073C6" w:rsidP="006173DD">
      <w:pPr>
        <w:jc w:val="both"/>
        <w:rPr>
          <w:rFonts w:cstheme="minorHAnsi"/>
        </w:rPr>
      </w:pPr>
      <w:r w:rsidRPr="00C76508">
        <w:rPr>
          <w:rFonts w:cstheme="minorHAnsi"/>
        </w:rPr>
        <w:t>Гарантийный период исчисляется от даты отгрузки оборудования, которая фиксируется соответствующей записью в Гарантийном талоне</w:t>
      </w:r>
      <w:r w:rsidRPr="006173DD">
        <w:rPr>
          <w:rFonts w:cstheme="minorHAnsi"/>
        </w:rPr>
        <w:t xml:space="preserve"> (базовый срок)</w:t>
      </w:r>
      <w:r w:rsidR="00E87BA1">
        <w:rPr>
          <w:rFonts w:cstheme="minorHAnsi"/>
        </w:rPr>
        <w:t xml:space="preserve"> в случае установки и запуска Продукции силами Заказчика. В случае произведения пуско-наладочных работ силами Исполнителя (при покупке данной </w:t>
      </w:r>
      <w:r w:rsidR="008535F0">
        <w:rPr>
          <w:rFonts w:cstheme="minorHAnsi"/>
        </w:rPr>
        <w:t xml:space="preserve">дополнительной </w:t>
      </w:r>
      <w:r w:rsidR="00E87BA1">
        <w:rPr>
          <w:rFonts w:cstheme="minorHAnsi"/>
        </w:rPr>
        <w:t>услуги), Гарантийный период исчисляется с даты завершения Технической службой Исполнителя работ</w:t>
      </w:r>
      <w:r w:rsidRPr="006173DD">
        <w:rPr>
          <w:rFonts w:cstheme="minorHAnsi"/>
        </w:rPr>
        <w:t xml:space="preserve"> </w:t>
      </w:r>
      <w:r w:rsidR="00E87BA1">
        <w:rPr>
          <w:rFonts w:cstheme="minorHAnsi"/>
        </w:rPr>
        <w:t xml:space="preserve">по настройке и запуску Продукции. </w:t>
      </w:r>
    </w:p>
    <w:p w:rsidR="00131350" w:rsidRPr="006173DD" w:rsidRDefault="003073C6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Гарантийный период на </w:t>
      </w:r>
      <w:r w:rsidR="00995DF6">
        <w:rPr>
          <w:rFonts w:cstheme="minorHAnsi"/>
        </w:rPr>
        <w:t>О</w:t>
      </w:r>
      <w:r w:rsidRPr="006173DD">
        <w:rPr>
          <w:rFonts w:cstheme="minorHAnsi"/>
        </w:rPr>
        <w:t>пции исчис</w:t>
      </w:r>
      <w:r w:rsidR="004D5DE0" w:rsidRPr="006173DD">
        <w:rPr>
          <w:rFonts w:cstheme="minorHAnsi"/>
        </w:rPr>
        <w:t>ляется от даты их приобретения.</w:t>
      </w:r>
    </w:p>
    <w:p w:rsidR="00DA0B8A" w:rsidRPr="006173DD" w:rsidRDefault="00DA0B8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35" w:name="_Toc64744386"/>
      <w:bookmarkStart w:id="36" w:name="_Toc67578870"/>
      <w:r w:rsidRPr="006173DD">
        <w:rPr>
          <w:rFonts w:cstheme="minorHAnsi"/>
          <w:b/>
          <w:sz w:val="24"/>
          <w:szCs w:val="24"/>
        </w:rPr>
        <w:t>Гарантийный период</w:t>
      </w:r>
      <w:bookmarkEnd w:id="35"/>
      <w:bookmarkEnd w:id="36"/>
    </w:p>
    <w:p w:rsidR="003073C6" w:rsidRPr="006173DD" w:rsidRDefault="003073C6" w:rsidP="006173DD">
      <w:pPr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Гарантийный период может составлять 12 либо 36 месяцев, в зависимости от вида Продукции, Дата начала </w:t>
      </w:r>
      <w:r w:rsidR="000C4B0C">
        <w:rPr>
          <w:rFonts w:cstheme="minorHAnsi"/>
        </w:rPr>
        <w:t>Гарантии</w:t>
      </w:r>
      <w:r w:rsidRPr="006173DD">
        <w:rPr>
          <w:rFonts w:cstheme="minorHAnsi"/>
        </w:rPr>
        <w:t xml:space="preserve">, тип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и уровень обслуживания, применимые к </w:t>
      </w:r>
      <w:r w:rsidR="000C4B0C">
        <w:rPr>
          <w:rFonts w:cstheme="minorHAnsi"/>
        </w:rPr>
        <w:t>В</w:t>
      </w:r>
      <w:r w:rsidR="000C4B0C" w:rsidRPr="006173DD">
        <w:rPr>
          <w:rFonts w:cstheme="minorHAnsi"/>
        </w:rPr>
        <w:t xml:space="preserve">ашей </w:t>
      </w:r>
      <w:r w:rsidRPr="006173DD">
        <w:rPr>
          <w:rFonts w:cstheme="minorHAnsi"/>
        </w:rPr>
        <w:t>Продукции, указаны в Паспорте для конкретно</w:t>
      </w:r>
      <w:r w:rsidR="009C3EF6" w:rsidRPr="006173DD">
        <w:rPr>
          <w:rFonts w:cstheme="minorHAnsi"/>
        </w:rPr>
        <w:t>го</w:t>
      </w:r>
      <w:r w:rsidRPr="006173DD">
        <w:rPr>
          <w:rFonts w:cstheme="minorHAnsi"/>
        </w:rPr>
        <w:t xml:space="preserve"> Продук</w:t>
      </w:r>
      <w:r w:rsidR="009C3EF6" w:rsidRPr="006173DD">
        <w:rPr>
          <w:rFonts w:cstheme="minorHAnsi"/>
        </w:rPr>
        <w:t>та</w:t>
      </w:r>
      <w:r w:rsidRPr="006173DD">
        <w:rPr>
          <w:rFonts w:cstheme="minorHAnsi"/>
        </w:rPr>
        <w:t>, который передается Заказчику</w:t>
      </w:r>
      <w:r w:rsidR="004D5DE0" w:rsidRPr="006173DD">
        <w:rPr>
          <w:rFonts w:cstheme="minorHAnsi"/>
        </w:rPr>
        <w:t>.</w:t>
      </w:r>
    </w:p>
    <w:p w:rsidR="00DA0B8A" w:rsidRPr="006173DD" w:rsidRDefault="00542526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37" w:name="3"/>
      <w:bookmarkStart w:id="38" w:name="4"/>
      <w:bookmarkStart w:id="39" w:name="_Toc64744387"/>
      <w:bookmarkStart w:id="40" w:name="_Toc67578871"/>
      <w:bookmarkEnd w:id="37"/>
      <w:bookmarkEnd w:id="38"/>
      <w:r w:rsidRPr="006173DD">
        <w:rPr>
          <w:rFonts w:cstheme="minorHAnsi"/>
          <w:b/>
          <w:sz w:val="24"/>
          <w:szCs w:val="24"/>
        </w:rPr>
        <w:t xml:space="preserve">Документы, подтверждающие </w:t>
      </w:r>
      <w:bookmarkEnd w:id="39"/>
      <w:r w:rsidR="000C4B0C">
        <w:rPr>
          <w:rFonts w:cstheme="minorHAnsi"/>
          <w:b/>
          <w:sz w:val="24"/>
          <w:szCs w:val="24"/>
        </w:rPr>
        <w:t>Г</w:t>
      </w:r>
      <w:r w:rsidR="000C4B0C" w:rsidRPr="006173DD">
        <w:rPr>
          <w:rFonts w:cstheme="minorHAnsi"/>
          <w:b/>
          <w:sz w:val="24"/>
          <w:szCs w:val="24"/>
        </w:rPr>
        <w:t>арантию</w:t>
      </w:r>
      <w:bookmarkEnd w:id="40"/>
    </w:p>
    <w:p w:rsidR="003073C6" w:rsidRPr="006173DD" w:rsidRDefault="003073C6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Для получения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арантийного </w:t>
      </w:r>
      <w:r w:rsidRPr="006173DD">
        <w:rPr>
          <w:rFonts w:cstheme="minorHAnsi"/>
        </w:rPr>
        <w:t xml:space="preserve">обслуживания в течение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арантийного </w:t>
      </w:r>
      <w:r w:rsidR="008E482D" w:rsidRPr="006173DD">
        <w:rPr>
          <w:rFonts w:cstheme="minorHAnsi"/>
        </w:rPr>
        <w:t>периода</w:t>
      </w:r>
      <w:r w:rsidRPr="006173DD">
        <w:rPr>
          <w:rFonts w:cstheme="minorHAnsi"/>
        </w:rPr>
        <w:t xml:space="preserve"> необходимо предъявить любой из следующих документов:</w:t>
      </w:r>
    </w:p>
    <w:p w:rsidR="003073C6" w:rsidRPr="00C76508" w:rsidRDefault="003073C6" w:rsidP="006173DD">
      <w:pPr>
        <w:pStyle w:val="a4"/>
        <w:numPr>
          <w:ilvl w:val="0"/>
          <w:numId w:val="12"/>
        </w:numPr>
        <w:jc w:val="both"/>
        <w:rPr>
          <w:rFonts w:cstheme="minorHAnsi"/>
        </w:rPr>
      </w:pPr>
      <w:r w:rsidRPr="00C76508">
        <w:rPr>
          <w:rFonts w:cstheme="minorHAnsi"/>
        </w:rPr>
        <w:t>заполненный Гарантийный талон с указанием наименования, модели и заводского номера оборудования, даты отгрузки и срока гарантии;</w:t>
      </w:r>
    </w:p>
    <w:p w:rsidR="003073C6" w:rsidRPr="00C76508" w:rsidRDefault="003073C6" w:rsidP="006173DD">
      <w:pPr>
        <w:pStyle w:val="a4"/>
        <w:numPr>
          <w:ilvl w:val="0"/>
          <w:numId w:val="12"/>
        </w:numPr>
        <w:jc w:val="both"/>
        <w:rPr>
          <w:rFonts w:cstheme="minorHAnsi"/>
        </w:rPr>
      </w:pPr>
      <w:r w:rsidRPr="00C76508">
        <w:rPr>
          <w:rFonts w:cstheme="minorHAnsi"/>
        </w:rPr>
        <w:t>Договор или другой документ, подтверждающий дату получения и заводской номер оборудования (накладная, товарный чек и т.п.).</w:t>
      </w:r>
    </w:p>
    <w:p w:rsidR="003073C6" w:rsidRPr="006173DD" w:rsidRDefault="003073C6" w:rsidP="006173DD">
      <w:pPr>
        <w:contextualSpacing/>
        <w:jc w:val="both"/>
        <w:rPr>
          <w:rFonts w:cstheme="minorHAnsi"/>
          <w:b/>
        </w:rPr>
      </w:pPr>
    </w:p>
    <w:p w:rsidR="00B5248A" w:rsidRDefault="00B5248A">
      <w:pP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bookmarkStart w:id="41" w:name="_Toc64744388"/>
      <w:r>
        <w:rPr>
          <w:rFonts w:cstheme="minorHAnsi"/>
          <w:sz w:val="28"/>
          <w:szCs w:val="28"/>
        </w:rPr>
        <w:br w:type="page"/>
      </w:r>
    </w:p>
    <w:p w:rsidR="00064C7D" w:rsidRPr="006173DD" w:rsidRDefault="00064C7D" w:rsidP="006173DD">
      <w:pPr>
        <w:pStyle w:val="1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42" w:name="_Toc67578872"/>
      <w:r w:rsidRPr="006173DD">
        <w:rPr>
          <w:rFonts w:asciiTheme="minorHAnsi" w:hAnsiTheme="minorHAnsi" w:cstheme="minorHAnsi"/>
          <w:sz w:val="28"/>
          <w:szCs w:val="28"/>
        </w:rPr>
        <w:lastRenderedPageBreak/>
        <w:t>ОПИСАНИЕ ТЕХНИЧЕСКОГО ОБСЛУЖИВАНИЯ</w:t>
      </w:r>
      <w:bookmarkEnd w:id="41"/>
      <w:bookmarkEnd w:id="42"/>
    </w:p>
    <w:p w:rsidR="00064C7D" w:rsidRPr="006173DD" w:rsidRDefault="00064C7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Для осуществления своевременного и качественного технического обслуживания Заказчик должен назначить своих ответственных представителей по вопросам поддержки (сервисных инженеров), участвующих в решении технических проблем. Они отвечают за ознакомление с рабочими инструкциями и процедурами, представленными в технической документации, а также за их усвоение и соблюдение. Данные сотрудн</w:t>
      </w:r>
      <w:r w:rsidR="00F22C47">
        <w:rPr>
          <w:rFonts w:cstheme="minorHAnsi"/>
        </w:rPr>
        <w:t>ики также отвечают за открытие С</w:t>
      </w:r>
      <w:r w:rsidRPr="006173DD">
        <w:rPr>
          <w:rFonts w:cstheme="minorHAnsi"/>
        </w:rPr>
        <w:t>ервисных заявок и их дальнейшее управление. Ответственные представители по вопросам поддержки должны иметь необходимые знания и умения, чтобы обеспечить выполнение инструкций и рекомендаций Технического центра Исполнителя в ходе обработки Серви</w:t>
      </w:r>
      <w:r w:rsidR="004D5DE0" w:rsidRPr="006173DD">
        <w:rPr>
          <w:rFonts w:cstheme="minorHAnsi"/>
        </w:rPr>
        <w:t>сной заявки и решения проблемы.</w:t>
      </w:r>
    </w:p>
    <w:p w:rsidR="00CC69FA" w:rsidRPr="006173DD" w:rsidRDefault="00CC69FA" w:rsidP="006173DD">
      <w:pPr>
        <w:contextualSpacing/>
        <w:jc w:val="both"/>
        <w:rPr>
          <w:rFonts w:cstheme="minorHAnsi"/>
        </w:rPr>
      </w:pPr>
    </w:p>
    <w:p w:rsidR="00CC69FA" w:rsidRPr="006173DD" w:rsidRDefault="007775FF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43" w:name="_Toc64743104"/>
      <w:bookmarkStart w:id="44" w:name="_Toc64743173"/>
      <w:bookmarkStart w:id="45" w:name="_Toc64744389"/>
      <w:bookmarkStart w:id="46" w:name="_Toc67578873"/>
      <w:bookmarkEnd w:id="43"/>
      <w:bookmarkEnd w:id="44"/>
      <w:r w:rsidRPr="006173DD">
        <w:rPr>
          <w:rFonts w:cstheme="minorHAnsi"/>
          <w:b/>
          <w:sz w:val="24"/>
          <w:szCs w:val="24"/>
        </w:rPr>
        <w:t>Условия обслуживания</w:t>
      </w:r>
      <w:bookmarkEnd w:id="45"/>
      <w:bookmarkEnd w:id="46"/>
    </w:p>
    <w:p w:rsidR="004D5DE0" w:rsidRPr="006173DD" w:rsidRDefault="004D5DE0" w:rsidP="006173DD">
      <w:pPr>
        <w:contextualSpacing/>
        <w:jc w:val="both"/>
        <w:rPr>
          <w:rFonts w:eastAsiaTheme="majorEastAsia" w:cstheme="minorHAnsi"/>
          <w:bCs/>
          <w:vanish/>
          <w:color w:val="4F81BD" w:themeColor="accent1"/>
          <w:sz w:val="26"/>
          <w:szCs w:val="26"/>
        </w:rPr>
      </w:pPr>
    </w:p>
    <w:p w:rsidR="00BB7E5A" w:rsidRPr="006173DD" w:rsidRDefault="007775FF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Б</w:t>
      </w:r>
      <w:r w:rsidR="00BB7E5A" w:rsidRPr="006173DD">
        <w:rPr>
          <w:rFonts w:cstheme="minorHAnsi"/>
        </w:rPr>
        <w:t xml:space="preserve">азовое гарантийное обслуживание Продукции осуществляется через </w:t>
      </w:r>
      <w:r w:rsidR="003E20F6">
        <w:rPr>
          <w:rFonts w:cstheme="minorHAnsi"/>
        </w:rPr>
        <w:t>Технический</w:t>
      </w:r>
      <w:r w:rsidR="00BB7E5A" w:rsidRPr="006173DD">
        <w:rPr>
          <w:rFonts w:cstheme="minorHAnsi"/>
        </w:rPr>
        <w:t xml:space="preserve"> центр Исполнителя. В рамках базового технического обслуживания работа </w:t>
      </w:r>
      <w:r w:rsidR="00F22C47">
        <w:rPr>
          <w:rFonts w:cstheme="minorHAnsi"/>
        </w:rPr>
        <w:t>Технической службы Исполнителя</w:t>
      </w:r>
      <w:r w:rsidR="00BB7E5A" w:rsidRPr="006173DD">
        <w:rPr>
          <w:rFonts w:cstheme="minorHAnsi"/>
        </w:rPr>
        <w:t xml:space="preserve"> происходит 9 часов в сутки, 5 дней в неделю, понедельник — пятница с 09:00 до 18:00 </w:t>
      </w:r>
      <w:r w:rsidR="00BB7E5A" w:rsidRPr="001815F2">
        <w:rPr>
          <w:rFonts w:cstheme="minorHAnsi"/>
        </w:rPr>
        <w:t>по местному времени,</w:t>
      </w:r>
      <w:r w:rsidR="00BB7E5A" w:rsidRPr="006173DD">
        <w:rPr>
          <w:rFonts w:cstheme="minorHAnsi"/>
        </w:rPr>
        <w:t xml:space="preserve"> исключая выходные и праздничные дни. </w:t>
      </w:r>
    </w:p>
    <w:p w:rsidR="0069225E" w:rsidRPr="006173DD" w:rsidRDefault="0069225E" w:rsidP="006173DD">
      <w:pPr>
        <w:contextualSpacing/>
        <w:jc w:val="both"/>
        <w:rPr>
          <w:rFonts w:cstheme="minorHAnsi"/>
        </w:rPr>
      </w:pPr>
    </w:p>
    <w:p w:rsidR="00BB7E5A" w:rsidRPr="006173DD" w:rsidRDefault="00F22C47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>Время реакции на С</w:t>
      </w:r>
      <w:r w:rsidR="00BB7E5A" w:rsidRPr="006173DD">
        <w:rPr>
          <w:rFonts w:cstheme="minorHAnsi"/>
        </w:rPr>
        <w:t>ервисную заявку в рамках базового технического обслуживания - следующий рабочий день, исключая выходные и праздничные дни.</w:t>
      </w:r>
    </w:p>
    <w:p w:rsidR="00CC69FA" w:rsidRPr="006173DD" w:rsidRDefault="00CC69FA" w:rsidP="006173DD">
      <w:pPr>
        <w:contextualSpacing/>
        <w:jc w:val="both"/>
        <w:rPr>
          <w:rFonts w:cstheme="minorHAnsi"/>
        </w:rPr>
      </w:pPr>
    </w:p>
    <w:p w:rsidR="00CC69FA" w:rsidRPr="006173DD" w:rsidRDefault="001512A9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47" w:name="_Toc64744390"/>
      <w:bookmarkStart w:id="48" w:name="_Toc67578874"/>
      <w:r w:rsidRPr="006173DD">
        <w:rPr>
          <w:rFonts w:cstheme="minorHAnsi"/>
          <w:b/>
          <w:sz w:val="24"/>
          <w:szCs w:val="24"/>
        </w:rPr>
        <w:t>Технические консультации</w:t>
      </w:r>
      <w:bookmarkEnd w:id="47"/>
      <w:bookmarkEnd w:id="48"/>
    </w:p>
    <w:p w:rsidR="00BB7E5A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Включают консультации сертифицированных специалистов Технического центра Исполнителя по вопросам настройки и базового администрирования Продукции, а также проблемам, связанным с полной или частичной потерей работоспособности. Консультации </w:t>
      </w:r>
      <w:r w:rsidR="005736F5">
        <w:rPr>
          <w:rFonts w:cstheme="minorHAnsi"/>
        </w:rPr>
        <w:t xml:space="preserve">в случае возникновения какой-либо неисправности </w:t>
      </w:r>
      <w:r w:rsidRPr="006173DD">
        <w:rPr>
          <w:rFonts w:cstheme="minorHAnsi"/>
        </w:rPr>
        <w:t xml:space="preserve">оказываются на основе </w:t>
      </w:r>
      <w:r w:rsidR="005736F5">
        <w:rPr>
          <w:rFonts w:cstheme="minorHAnsi"/>
        </w:rPr>
        <w:t>обращений</w:t>
      </w:r>
      <w:r w:rsidRPr="006173DD">
        <w:rPr>
          <w:rFonts w:cstheme="minorHAnsi"/>
        </w:rPr>
        <w:t xml:space="preserve"> Заказчика, направленных в Технический центр Исполнителя любым из указанных ниже способов: </w:t>
      </w:r>
    </w:p>
    <w:p w:rsidR="00BB7E5A" w:rsidRPr="006173DD" w:rsidRDefault="00BB7E5A" w:rsidP="006173DD">
      <w:pPr>
        <w:pStyle w:val="a4"/>
        <w:numPr>
          <w:ilvl w:val="0"/>
          <w:numId w:val="19"/>
        </w:numPr>
        <w:jc w:val="both"/>
        <w:rPr>
          <w:rFonts w:cstheme="minorHAnsi"/>
        </w:rPr>
      </w:pPr>
      <w:r w:rsidRPr="006173DD">
        <w:rPr>
          <w:rFonts w:cstheme="minorHAnsi"/>
        </w:rPr>
        <w:t>по телефонам -</w:t>
      </w:r>
      <w:r w:rsidRPr="006173DD">
        <w:rPr>
          <w:rFonts w:cstheme="minorHAnsi"/>
        </w:rPr>
        <w:tab/>
      </w:r>
      <w:r w:rsidRPr="006173DD">
        <w:rPr>
          <w:rFonts w:cstheme="minorHAnsi"/>
        </w:rPr>
        <w:tab/>
        <w:t xml:space="preserve">            </w:t>
      </w:r>
      <w:r w:rsidR="00C76508">
        <w:rPr>
          <w:rFonts w:cstheme="minorHAnsi"/>
        </w:rPr>
        <w:t xml:space="preserve">         </w:t>
      </w:r>
      <w:r w:rsidRPr="006173DD">
        <w:rPr>
          <w:rFonts w:cstheme="minorHAnsi"/>
        </w:rPr>
        <w:t>8 (800) 505 74 60;</w:t>
      </w:r>
    </w:p>
    <w:p w:rsidR="00BB7E5A" w:rsidRPr="006173DD" w:rsidRDefault="00BB7E5A" w:rsidP="00DF53D6">
      <w:pPr>
        <w:pStyle w:val="a4"/>
        <w:numPr>
          <w:ilvl w:val="0"/>
          <w:numId w:val="19"/>
        </w:numPr>
        <w:jc w:val="both"/>
        <w:rPr>
          <w:rFonts w:cstheme="minorHAnsi"/>
        </w:rPr>
      </w:pPr>
      <w:bookmarkStart w:id="49" w:name="_GoBack"/>
      <w:bookmarkEnd w:id="49"/>
      <w:r w:rsidRPr="006173DD">
        <w:rPr>
          <w:rFonts w:cstheme="minorHAnsi"/>
        </w:rPr>
        <w:t>по электронной почте -</w:t>
      </w:r>
      <w:r w:rsidRPr="006173DD">
        <w:rPr>
          <w:rFonts w:cstheme="minorHAnsi"/>
        </w:rPr>
        <w:tab/>
        <w:t xml:space="preserve">             </w:t>
      </w:r>
      <w:r w:rsidR="00C76508">
        <w:rPr>
          <w:rFonts w:cstheme="minorHAnsi"/>
        </w:rPr>
        <w:t xml:space="preserve">        </w:t>
      </w:r>
      <w:r w:rsidR="00DF53D6" w:rsidRPr="00DF53D6">
        <w:rPr>
          <w:rFonts w:cstheme="minorHAnsi"/>
          <w:color w:val="000000"/>
        </w:rPr>
        <w:t>support@fplusimaging.ru</w:t>
      </w:r>
    </w:p>
    <w:p w:rsidR="00B328BB" w:rsidRPr="006173DD" w:rsidRDefault="00B328BB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50" w:name="_Toc64744391"/>
      <w:bookmarkStart w:id="51" w:name="_Toc67578875"/>
      <w:r w:rsidRPr="006173DD">
        <w:rPr>
          <w:rFonts w:asciiTheme="minorHAnsi" w:hAnsiTheme="minorHAnsi" w:cstheme="minorHAnsi"/>
          <w:color w:val="auto"/>
        </w:rPr>
        <w:t xml:space="preserve">Порядок оформления </w:t>
      </w:r>
      <w:r w:rsidR="005736F5">
        <w:rPr>
          <w:rFonts w:asciiTheme="minorHAnsi" w:hAnsiTheme="minorHAnsi" w:cstheme="minorHAnsi"/>
          <w:color w:val="auto"/>
        </w:rPr>
        <w:t xml:space="preserve">Сервисной </w:t>
      </w:r>
      <w:r w:rsidRPr="006173DD">
        <w:rPr>
          <w:rFonts w:asciiTheme="minorHAnsi" w:hAnsiTheme="minorHAnsi" w:cstheme="minorHAnsi"/>
          <w:color w:val="auto"/>
        </w:rPr>
        <w:t>заявки</w:t>
      </w:r>
      <w:bookmarkEnd w:id="50"/>
      <w:bookmarkEnd w:id="51"/>
      <w:r w:rsidRPr="006173DD">
        <w:rPr>
          <w:rFonts w:asciiTheme="minorHAnsi" w:hAnsiTheme="minorHAnsi" w:cstheme="minorHAnsi"/>
          <w:color w:val="auto"/>
        </w:rPr>
        <w:t xml:space="preserve"> </w:t>
      </w:r>
    </w:p>
    <w:p w:rsidR="005736F5" w:rsidRDefault="005736F5" w:rsidP="006173DD">
      <w:pPr>
        <w:contextualSpacing/>
        <w:jc w:val="both"/>
        <w:rPr>
          <w:rFonts w:cstheme="minorHAnsi"/>
        </w:rPr>
      </w:pPr>
    </w:p>
    <w:p w:rsidR="00B328BB" w:rsidRPr="006173DD" w:rsidRDefault="005736F5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Для начала работы над инцидентом Техническому центру исполнителя необходимо получить полные сведения от Заказчика, которые удобнее всего направить по электронной почте </w:t>
      </w:r>
      <w:r w:rsidRPr="008841DA">
        <w:rPr>
          <w:rFonts w:cstheme="minorHAnsi"/>
          <w:color w:val="000000"/>
        </w:rPr>
        <w:t>support@fplusdat</w:t>
      </w:r>
      <w:r w:rsidRPr="008841DA">
        <w:rPr>
          <w:rFonts w:cstheme="minorHAnsi"/>
          <w:color w:val="000000"/>
          <w:lang w:val="en-US"/>
        </w:rPr>
        <w:t>a</w:t>
      </w:r>
      <w:r w:rsidRPr="008841DA">
        <w:rPr>
          <w:rFonts w:cstheme="minorHAnsi"/>
          <w:color w:val="000000"/>
        </w:rPr>
        <w:t>.</w:t>
      </w:r>
      <w:r w:rsidRPr="008841DA">
        <w:rPr>
          <w:rFonts w:cstheme="minorHAnsi"/>
          <w:color w:val="000000"/>
          <w:lang w:val="en-US"/>
        </w:rPr>
        <w:t>ru</w:t>
      </w:r>
      <w:r w:rsidRPr="008841DA">
        <w:rPr>
          <w:rFonts w:cstheme="minorHAnsi"/>
        </w:rPr>
        <w:t xml:space="preserve"> в виде</w:t>
      </w:r>
      <w:r>
        <w:rPr>
          <w:rFonts w:cstheme="minorHAnsi"/>
        </w:rPr>
        <w:t xml:space="preserve"> Сервисной заявки.</w:t>
      </w:r>
    </w:p>
    <w:p w:rsidR="00217705" w:rsidRDefault="00217705" w:rsidP="00217705">
      <w:pPr>
        <w:contextualSpacing/>
        <w:jc w:val="both"/>
        <w:rPr>
          <w:rFonts w:cstheme="minorHAnsi"/>
          <w:u w:val="single"/>
        </w:rPr>
      </w:pPr>
    </w:p>
    <w:p w:rsidR="003A4F14" w:rsidRPr="00217705" w:rsidRDefault="00217705" w:rsidP="00217705">
      <w:pPr>
        <w:contextualSpacing/>
        <w:jc w:val="both"/>
        <w:rPr>
          <w:rFonts w:cstheme="minorHAnsi"/>
          <w:u w:val="single"/>
        </w:rPr>
      </w:pPr>
      <w:r w:rsidRPr="00B14E51">
        <w:rPr>
          <w:rFonts w:cstheme="minorHAnsi"/>
          <w:u w:val="single"/>
        </w:rPr>
        <w:t>Форма для заполнения Сервисной заявки нах</w:t>
      </w:r>
      <w:r>
        <w:rPr>
          <w:rFonts w:cstheme="minorHAnsi"/>
          <w:u w:val="single"/>
        </w:rPr>
        <w:t>одится в Приложении 2</w:t>
      </w:r>
      <w:r w:rsidR="003A4F14" w:rsidRPr="00217705">
        <w:rPr>
          <w:rFonts w:cstheme="minorHAnsi"/>
        </w:rPr>
        <w:t xml:space="preserve"> </w:t>
      </w:r>
    </w:p>
    <w:p w:rsidR="00DA2C73" w:rsidRPr="006173DD" w:rsidRDefault="00DA2C73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52" w:name="_Toc64744392"/>
      <w:bookmarkStart w:id="53" w:name="_Toc67578876"/>
      <w:r w:rsidRPr="006173DD">
        <w:rPr>
          <w:rFonts w:asciiTheme="minorHAnsi" w:hAnsiTheme="minorHAnsi" w:cstheme="minorHAnsi"/>
          <w:color w:val="auto"/>
        </w:rPr>
        <w:t>Дополнительно</w:t>
      </w:r>
      <w:bookmarkEnd w:id="52"/>
      <w:bookmarkEnd w:id="53"/>
      <w:r w:rsidRPr="006173DD">
        <w:rPr>
          <w:rFonts w:asciiTheme="minorHAnsi" w:hAnsiTheme="minorHAnsi" w:cstheme="minorHAnsi"/>
          <w:color w:val="auto"/>
        </w:rPr>
        <w:t xml:space="preserve"> </w:t>
      </w:r>
    </w:p>
    <w:p w:rsidR="00DA2C73" w:rsidRPr="006173DD" w:rsidRDefault="00DA2C7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При передаче заявки Заказчик сделает все возможное, чтобы передать любую дополнительную информацию (например: схемы подключения, журнальные файлы, файлы с конфигураций оборудования/ПО или файлы с выводом командного интерфейса), которая относится к проблеме и поможет Исполнителю уменьшить время обработки заявки. </w:t>
      </w:r>
    </w:p>
    <w:p w:rsidR="00DA2C73" w:rsidRPr="006173DD" w:rsidRDefault="00DA2C73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54" w:name="_Toc64744393"/>
      <w:bookmarkStart w:id="55" w:name="_Toc67578877"/>
      <w:r w:rsidRPr="006173DD">
        <w:rPr>
          <w:rFonts w:asciiTheme="minorHAnsi" w:hAnsiTheme="minorHAnsi" w:cstheme="minorHAnsi"/>
          <w:color w:val="auto"/>
        </w:rPr>
        <w:lastRenderedPageBreak/>
        <w:t>Подтверждение получения заявки</w:t>
      </w:r>
      <w:bookmarkEnd w:id="54"/>
      <w:bookmarkEnd w:id="55"/>
    </w:p>
    <w:p w:rsidR="00B328BB" w:rsidRPr="006173DD" w:rsidRDefault="00DA2C73" w:rsidP="006173DD">
      <w:pPr>
        <w:contextualSpacing/>
        <w:jc w:val="both"/>
        <w:rPr>
          <w:rFonts w:cstheme="minorHAnsi"/>
        </w:rPr>
      </w:pPr>
      <w:r w:rsidRPr="008841DA">
        <w:rPr>
          <w:rFonts w:cstheme="minorHAnsi"/>
        </w:rPr>
        <w:t xml:space="preserve">После </w:t>
      </w:r>
      <w:r w:rsidR="005736F5" w:rsidRPr="008841DA">
        <w:rPr>
          <w:rFonts w:cstheme="minorHAnsi"/>
        </w:rPr>
        <w:t xml:space="preserve">получения </w:t>
      </w:r>
      <w:r w:rsidR="00D85648" w:rsidRPr="008841DA">
        <w:rPr>
          <w:rFonts w:cstheme="minorHAnsi"/>
        </w:rPr>
        <w:t>Сервисной заявки от Заказчика</w:t>
      </w:r>
      <w:r w:rsidRPr="008841DA">
        <w:rPr>
          <w:rFonts w:cstheme="minorHAnsi"/>
        </w:rPr>
        <w:t xml:space="preserve">, </w:t>
      </w:r>
      <w:r w:rsidR="005736F5" w:rsidRPr="008841DA">
        <w:rPr>
          <w:rFonts w:cstheme="minorHAnsi"/>
        </w:rPr>
        <w:t>Технический центр</w:t>
      </w:r>
      <w:r w:rsidRPr="008841DA">
        <w:rPr>
          <w:rFonts w:cstheme="minorHAnsi"/>
        </w:rPr>
        <w:t xml:space="preserve"> Исполнителя подтверждает </w:t>
      </w:r>
      <w:r w:rsidR="00D85648" w:rsidRPr="008841DA">
        <w:rPr>
          <w:rFonts w:cstheme="minorHAnsi"/>
        </w:rPr>
        <w:t>регистрацию инцидента</w:t>
      </w:r>
      <w:r w:rsidRPr="008841DA">
        <w:rPr>
          <w:rFonts w:cstheme="minorHAnsi"/>
        </w:rPr>
        <w:t>, по адресу электронной почты указанной в заявке.</w:t>
      </w:r>
    </w:p>
    <w:p w:rsidR="00CC69FA" w:rsidRPr="006173DD" w:rsidRDefault="001512A9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56" w:name="_Toc64744394"/>
      <w:bookmarkStart w:id="57" w:name="_Toc67578878"/>
      <w:r w:rsidRPr="006173DD">
        <w:rPr>
          <w:rFonts w:cstheme="minorHAnsi"/>
          <w:b/>
          <w:sz w:val="24"/>
          <w:szCs w:val="24"/>
        </w:rPr>
        <w:t xml:space="preserve">Предоставление и установка </w:t>
      </w:r>
      <w:bookmarkEnd w:id="56"/>
      <w:r w:rsidR="00777E63">
        <w:rPr>
          <w:rFonts w:cstheme="minorHAnsi"/>
          <w:b/>
          <w:sz w:val="24"/>
          <w:szCs w:val="24"/>
        </w:rPr>
        <w:t>Запасных частей</w:t>
      </w:r>
      <w:bookmarkEnd w:id="57"/>
    </w:p>
    <w:p w:rsidR="00D06C9F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Если Технический центр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приходит к выводу, что для решения проблемы согласно </w:t>
      </w:r>
      <w:r w:rsidR="007D7AEC" w:rsidRPr="008841DA">
        <w:rPr>
          <w:rFonts w:cstheme="minorHAnsi"/>
        </w:rPr>
        <w:t>С</w:t>
      </w:r>
      <w:r w:rsidRPr="008841DA">
        <w:rPr>
          <w:rFonts w:cstheme="minorHAnsi"/>
        </w:rPr>
        <w:t>ервисной заявке требуется замена аппаратного компонента (</w:t>
      </w:r>
      <w:r w:rsidR="00777E63" w:rsidRPr="008841DA">
        <w:rPr>
          <w:rFonts w:cstheme="minorHAnsi"/>
        </w:rPr>
        <w:t>Запасной части</w:t>
      </w:r>
      <w:r w:rsidRPr="008841DA">
        <w:rPr>
          <w:rFonts w:cstheme="minorHAnsi"/>
        </w:rPr>
        <w:t>), так</w:t>
      </w:r>
      <w:r w:rsidR="00F84EFA" w:rsidRPr="008841DA">
        <w:rPr>
          <w:rFonts w:cstheme="minorHAnsi"/>
        </w:rPr>
        <w:t>ая</w:t>
      </w:r>
      <w:r w:rsidRPr="008841DA">
        <w:rPr>
          <w:rFonts w:cstheme="minorHAnsi"/>
        </w:rPr>
        <w:t xml:space="preserve"> </w:t>
      </w:r>
      <w:r w:rsidR="00F84EFA" w:rsidRPr="008841DA">
        <w:rPr>
          <w:rFonts w:cstheme="minorHAnsi"/>
        </w:rPr>
        <w:t>Запасная часть</w:t>
      </w:r>
      <w:r w:rsidRPr="008841DA">
        <w:rPr>
          <w:rFonts w:cstheme="minorHAnsi"/>
        </w:rPr>
        <w:t xml:space="preserve"> будет отгружен</w:t>
      </w:r>
      <w:r w:rsidR="00F84EFA" w:rsidRPr="008841DA">
        <w:rPr>
          <w:rFonts w:cstheme="minorHAnsi"/>
        </w:rPr>
        <w:t>а</w:t>
      </w:r>
      <w:r w:rsidRPr="008841DA">
        <w:rPr>
          <w:rFonts w:cstheme="minorHAnsi"/>
        </w:rPr>
        <w:t xml:space="preserve"> с локального Сервисного склада </w:t>
      </w:r>
      <w:r w:rsidR="007D7AEC" w:rsidRPr="008841DA">
        <w:rPr>
          <w:rFonts w:cstheme="minorHAnsi"/>
        </w:rPr>
        <w:t>Исполнителя</w:t>
      </w:r>
      <w:r w:rsidRPr="008841DA">
        <w:rPr>
          <w:rFonts w:cstheme="minorHAnsi"/>
        </w:rPr>
        <w:t xml:space="preserve"> для</w:t>
      </w:r>
      <w:r w:rsidR="007D7AEC" w:rsidRPr="008841DA">
        <w:rPr>
          <w:rFonts w:cstheme="minorHAnsi"/>
        </w:rPr>
        <w:t xml:space="preserve"> последующей доставки Заказчику</w:t>
      </w:r>
      <w:r w:rsidRPr="008841DA">
        <w:rPr>
          <w:rFonts w:cstheme="minorHAnsi"/>
        </w:rPr>
        <w:t xml:space="preserve">. При отсутствии </w:t>
      </w:r>
      <w:r w:rsidR="00777E63" w:rsidRPr="008841DA">
        <w:rPr>
          <w:rFonts w:cstheme="minorHAnsi"/>
        </w:rPr>
        <w:t>Запасной части</w:t>
      </w:r>
      <w:r w:rsidRPr="008841DA">
        <w:rPr>
          <w:rFonts w:cstheme="minorHAnsi"/>
        </w:rPr>
        <w:t xml:space="preserve"> на замену на локальном Сервисном складе может потребоваться дополнительное время на их доставку. </w:t>
      </w:r>
      <w:r w:rsidR="008841DA" w:rsidRPr="008841DA">
        <w:rPr>
          <w:rFonts w:cstheme="minorHAnsi"/>
          <w:color w:val="000000"/>
        </w:rPr>
        <w:t>Исполнитель приложит все экономически целесообразные усилия для</w:t>
      </w:r>
      <w:r w:rsidR="008841DA">
        <w:rPr>
          <w:rFonts w:cstheme="minorHAnsi"/>
          <w:color w:val="000000"/>
        </w:rPr>
        <w:t xml:space="preserve"> обеспечения Заказчика Запасными частями в максимально короткий срок.</w:t>
      </w:r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Технический центр </w:t>
      </w:r>
      <w:r w:rsidR="007D7AEC" w:rsidRPr="006173DD">
        <w:rPr>
          <w:rFonts w:cstheme="minorHAnsi"/>
        </w:rPr>
        <w:t xml:space="preserve">Исполнителя уведомляет </w:t>
      </w:r>
      <w:r w:rsidRPr="006173DD">
        <w:rPr>
          <w:rFonts w:cstheme="minorHAnsi"/>
        </w:rPr>
        <w:t xml:space="preserve">Заказчика о факте отгрузки по электронной почте. Доставка производится за счет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. Доставка </w:t>
      </w:r>
      <w:r w:rsidR="00777E63">
        <w:rPr>
          <w:rFonts w:cstheme="minorHAnsi"/>
        </w:rPr>
        <w:t>Запасных частей</w:t>
      </w:r>
      <w:r w:rsidRPr="006173DD">
        <w:rPr>
          <w:rFonts w:cstheme="minorHAnsi"/>
        </w:rPr>
        <w:t xml:space="preserve"> осуществляется по адресу, указанному Партнером/Заказчиком в заявке, при этом Технический центр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оставляет за собой право использовать любой способ для доставки </w:t>
      </w:r>
      <w:r w:rsidR="00BB4274">
        <w:rPr>
          <w:rFonts w:cstheme="minorHAnsi"/>
        </w:rPr>
        <w:t>З</w:t>
      </w:r>
      <w:r w:rsidRPr="006173DD">
        <w:rPr>
          <w:rFonts w:cstheme="minorHAnsi"/>
        </w:rPr>
        <w:t>апасных частей. Время доставки зависит от удалённости пу</w:t>
      </w:r>
      <w:r w:rsidR="007D7AEC" w:rsidRPr="006173DD">
        <w:rPr>
          <w:rFonts w:cstheme="minorHAnsi"/>
        </w:rPr>
        <w:t xml:space="preserve">нкта. При необходимости </w:t>
      </w:r>
      <w:r w:rsidRPr="006173DD">
        <w:rPr>
          <w:rFonts w:cstheme="minorHAnsi"/>
        </w:rPr>
        <w:t xml:space="preserve">Заказчик может самостоятельно забрать </w:t>
      </w:r>
      <w:r w:rsidR="00777E63">
        <w:rPr>
          <w:rFonts w:cstheme="minorHAnsi"/>
        </w:rPr>
        <w:t>Запасные части</w:t>
      </w:r>
      <w:r w:rsidRPr="006173DD">
        <w:rPr>
          <w:rFonts w:cstheme="minorHAnsi"/>
        </w:rPr>
        <w:t xml:space="preserve"> с Сервисного склада, получив необходимую информацию в Техническом Центре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по запросу. </w:t>
      </w:r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Предоставляемые новые </w:t>
      </w:r>
      <w:r w:rsidR="00777E63">
        <w:rPr>
          <w:rFonts w:cstheme="minorHAnsi"/>
        </w:rPr>
        <w:t>Запасные части</w:t>
      </w:r>
      <w:r w:rsidRPr="006173DD">
        <w:rPr>
          <w:rFonts w:cstheme="minorHAnsi"/>
        </w:rPr>
        <w:t xml:space="preserve"> могут быть функционально аналогичными или идентичными имеющимся по своим эксплуатационным и функциональным характеристикам. </w:t>
      </w:r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7D7AEC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Все </w:t>
      </w:r>
      <w:r w:rsidR="00777E63">
        <w:rPr>
          <w:rFonts w:cstheme="minorHAnsi"/>
        </w:rPr>
        <w:t>Неисправные</w:t>
      </w:r>
      <w:r w:rsidRPr="006173DD">
        <w:rPr>
          <w:rFonts w:cstheme="minorHAnsi"/>
        </w:rPr>
        <w:t xml:space="preserve"> компоненты, являющиеся частью неисправного (заявленного на гарантийный ремонт) Продукта, замененные в течение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арантийного </w:t>
      </w:r>
      <w:r w:rsidR="00BB4274">
        <w:rPr>
          <w:rFonts w:cstheme="minorHAnsi"/>
        </w:rPr>
        <w:t>периода</w:t>
      </w:r>
      <w:r w:rsidRPr="006173DD">
        <w:rPr>
          <w:rFonts w:cstheme="minorHAnsi"/>
        </w:rPr>
        <w:t xml:space="preserve">, наследуют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арантийный </w:t>
      </w:r>
      <w:r w:rsidRPr="006173DD">
        <w:rPr>
          <w:rFonts w:cstheme="minorHAnsi"/>
        </w:rPr>
        <w:t xml:space="preserve">период и условия гарантийного обслуживания Продукта в целом, т.е. ни на данные компоненты, ни на Продукт в целом </w:t>
      </w:r>
      <w:r w:rsidR="003E20F6">
        <w:rPr>
          <w:rFonts w:cstheme="minorHAnsi"/>
        </w:rPr>
        <w:t>Технический</w:t>
      </w:r>
      <w:r w:rsidRPr="006173DD">
        <w:rPr>
          <w:rFonts w:cstheme="minorHAnsi"/>
        </w:rPr>
        <w:t xml:space="preserve"> центр не предусматривает продление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арантийного </w:t>
      </w:r>
      <w:r w:rsidR="00BB4274">
        <w:rPr>
          <w:rFonts w:cstheme="minorHAnsi"/>
        </w:rPr>
        <w:t>периода</w:t>
      </w:r>
      <w:r w:rsidRPr="006173DD">
        <w:rPr>
          <w:rFonts w:cstheme="minorHAnsi"/>
        </w:rPr>
        <w:t>.</w:t>
      </w:r>
      <w:r w:rsidRPr="006173DD">
        <w:rPr>
          <w:rFonts w:cstheme="minorHAnsi"/>
        </w:rPr>
        <w:br/>
      </w:r>
    </w:p>
    <w:p w:rsidR="00D06C9F" w:rsidRPr="006173DD" w:rsidRDefault="00BB7E5A" w:rsidP="006173DD">
      <w:pPr>
        <w:contextualSpacing/>
        <w:jc w:val="both"/>
        <w:rPr>
          <w:rFonts w:cstheme="minorHAnsi"/>
        </w:rPr>
      </w:pPr>
      <w:r w:rsidRPr="008841DA">
        <w:rPr>
          <w:rFonts w:cstheme="minorHAnsi"/>
        </w:rPr>
        <w:t xml:space="preserve">Возврат производится за счет </w:t>
      </w:r>
      <w:r w:rsidR="001E79A6" w:rsidRPr="008841DA">
        <w:rPr>
          <w:rFonts w:cstheme="minorHAnsi"/>
        </w:rPr>
        <w:t>Заказчика</w:t>
      </w:r>
      <w:r w:rsidRPr="008841DA">
        <w:rPr>
          <w:rFonts w:cstheme="minorHAnsi"/>
        </w:rPr>
        <w:t>.</w:t>
      </w:r>
      <w:r w:rsidRPr="006173DD">
        <w:rPr>
          <w:rFonts w:cstheme="minorHAnsi"/>
        </w:rPr>
        <w:t xml:space="preserve"> Возврат осуществляется в рабочие часы по рабочим дням. Подробные инструкции по процедуре возврата замененных </w:t>
      </w:r>
      <w:r w:rsidR="00777E63">
        <w:rPr>
          <w:rFonts w:cstheme="minorHAnsi"/>
        </w:rPr>
        <w:t>Неисправных компонентов</w:t>
      </w:r>
      <w:r w:rsidRPr="006173DD">
        <w:rPr>
          <w:rFonts w:cstheme="minorHAnsi"/>
        </w:rPr>
        <w:t xml:space="preserve"> предоставляются Техническим центром </w:t>
      </w:r>
      <w:r w:rsidR="00D06C9F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в процессе обра</w:t>
      </w:r>
      <w:r w:rsidR="00F22C47">
        <w:rPr>
          <w:rFonts w:cstheme="minorHAnsi"/>
        </w:rPr>
        <w:t>ботки С</w:t>
      </w:r>
      <w:r w:rsidR="00D06C9F" w:rsidRPr="006173DD">
        <w:rPr>
          <w:rFonts w:cstheme="minorHAnsi"/>
        </w:rPr>
        <w:t xml:space="preserve">ервисной заявки. </w:t>
      </w:r>
      <w:r w:rsidRPr="006173DD">
        <w:rPr>
          <w:rFonts w:cstheme="minorHAnsi"/>
        </w:rPr>
        <w:t xml:space="preserve">Заказчик должен вернуть </w:t>
      </w:r>
      <w:r w:rsidR="00777E63">
        <w:rPr>
          <w:rFonts w:cstheme="minorHAnsi"/>
        </w:rPr>
        <w:t>Неисправный компонент</w:t>
      </w:r>
      <w:r w:rsidRPr="006173DD">
        <w:rPr>
          <w:rFonts w:cstheme="minorHAnsi"/>
        </w:rPr>
        <w:t xml:space="preserve"> в течение 14-ти календарных дней с момента отгру</w:t>
      </w:r>
      <w:r w:rsidR="00D06C9F" w:rsidRPr="006173DD">
        <w:rPr>
          <w:rFonts w:cstheme="minorHAnsi"/>
        </w:rPr>
        <w:t xml:space="preserve">зки выданной на замену. </w:t>
      </w:r>
      <w:r w:rsidRPr="006173DD">
        <w:rPr>
          <w:rFonts w:cstheme="minorHAnsi"/>
        </w:rPr>
        <w:t xml:space="preserve">Заказчик несет ответственность за возврат всех замененных компонентов с использованием поставленных ему упаковочных материалов. </w:t>
      </w:r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3B580D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>Неисправные</w:t>
      </w:r>
      <w:r w:rsidR="00D06C9F" w:rsidRPr="006173DD">
        <w:rPr>
          <w:rFonts w:cstheme="minorHAnsi"/>
        </w:rPr>
        <w:t xml:space="preserve"> </w:t>
      </w:r>
      <w:r>
        <w:rPr>
          <w:rFonts w:cstheme="minorHAnsi"/>
        </w:rPr>
        <w:t>компоненты</w:t>
      </w:r>
      <w:r w:rsidR="00D06C9F" w:rsidRPr="006173DD">
        <w:rPr>
          <w:rFonts w:cstheme="minorHAnsi"/>
        </w:rPr>
        <w:t xml:space="preserve">, которые были заменены в рамках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арантийного </w:t>
      </w:r>
      <w:r w:rsidR="00D06C9F" w:rsidRPr="006173DD">
        <w:rPr>
          <w:rFonts w:cstheme="minorHAnsi"/>
        </w:rPr>
        <w:t xml:space="preserve">обслуживания, переходят в собственность Исполнителя (кроме случаев приобретения права сохранять компоненты после замены). </w:t>
      </w:r>
      <w:r w:rsidR="00BB7E5A" w:rsidRPr="006173DD">
        <w:rPr>
          <w:rFonts w:cstheme="minorHAnsi"/>
        </w:rPr>
        <w:t>Соглас</w:t>
      </w:r>
      <w:r w:rsidR="00D06C9F" w:rsidRPr="006173DD">
        <w:rPr>
          <w:rFonts w:cstheme="minorHAnsi"/>
        </w:rPr>
        <w:t xml:space="preserve">но стандартным условиям </w:t>
      </w:r>
      <w:r w:rsidR="00BB7E5A" w:rsidRPr="006173DD">
        <w:rPr>
          <w:rFonts w:cstheme="minorHAnsi"/>
        </w:rPr>
        <w:t xml:space="preserve">Заказчик обязан компенсировать Техническому центру </w:t>
      </w:r>
      <w:r w:rsidR="00D06C9F" w:rsidRPr="006173DD">
        <w:rPr>
          <w:rFonts w:cstheme="minorHAnsi"/>
        </w:rPr>
        <w:t>Исполнителя</w:t>
      </w:r>
      <w:r w:rsidR="00BB7E5A" w:rsidRPr="006173DD">
        <w:rPr>
          <w:rFonts w:cstheme="minorHAnsi"/>
        </w:rPr>
        <w:t xml:space="preserve"> актуальную на текущий момент цену (по прейскуранту для запасных частей) каждого н</w:t>
      </w:r>
      <w:r w:rsidR="00D06C9F" w:rsidRPr="006173DD">
        <w:rPr>
          <w:rFonts w:cstheme="minorHAnsi"/>
        </w:rPr>
        <w:t xml:space="preserve">есвоевременно возвращенного, не возвращенного или </w:t>
      </w:r>
      <w:r w:rsidR="00BB7E5A" w:rsidRPr="006173DD">
        <w:rPr>
          <w:rFonts w:cstheme="minorHAnsi"/>
        </w:rPr>
        <w:t xml:space="preserve">физически поврежденного компонента. </w:t>
      </w:r>
    </w:p>
    <w:p w:rsidR="00CC69FA" w:rsidRPr="006173DD" w:rsidRDefault="00CC69F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58" w:name="_Toc64744395"/>
      <w:bookmarkStart w:id="59" w:name="_Toc67578879"/>
      <w:r w:rsidRPr="006173DD">
        <w:rPr>
          <w:rFonts w:cstheme="minorHAnsi"/>
          <w:b/>
          <w:sz w:val="24"/>
          <w:szCs w:val="24"/>
        </w:rPr>
        <w:t>Предоставление и установка обновлений и модификации ПО</w:t>
      </w:r>
      <w:bookmarkEnd w:id="58"/>
      <w:bookmarkEnd w:id="59"/>
    </w:p>
    <w:p w:rsidR="001A44C5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Техническое обслуживание включает предоставление и установку обновлений и модификаций ПО, что направлено на предотвращение потенциальных проблем, обеспечение новых функциональных возможностей и улучшение производительности </w:t>
      </w:r>
      <w:r w:rsidR="001A44C5" w:rsidRPr="006173DD">
        <w:rPr>
          <w:rFonts w:cstheme="minorHAnsi"/>
        </w:rPr>
        <w:t xml:space="preserve">Продукции. </w:t>
      </w:r>
      <w:r w:rsidRPr="006173DD">
        <w:rPr>
          <w:rFonts w:cstheme="minorHAnsi"/>
        </w:rPr>
        <w:t xml:space="preserve">Заказчик должен использовать новые версии ПО с соблюдением лицензионных соглашений. </w:t>
      </w:r>
    </w:p>
    <w:p w:rsidR="001A32C8" w:rsidRPr="006173DD" w:rsidRDefault="001A32C8" w:rsidP="006173DD">
      <w:pPr>
        <w:contextualSpacing/>
        <w:jc w:val="both"/>
        <w:rPr>
          <w:rFonts w:cstheme="minorHAnsi"/>
        </w:rPr>
      </w:pPr>
    </w:p>
    <w:p w:rsidR="001A44C5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lastRenderedPageBreak/>
        <w:t xml:space="preserve">Предоставление и установка обновлений и модификаций ПО осуществляется: </w:t>
      </w:r>
    </w:p>
    <w:p w:rsidR="001A44C5" w:rsidRPr="006173DD" w:rsidRDefault="001A44C5" w:rsidP="006173DD">
      <w:pPr>
        <w:pStyle w:val="a4"/>
        <w:numPr>
          <w:ilvl w:val="0"/>
          <w:numId w:val="18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 заявке </w:t>
      </w:r>
      <w:r w:rsidR="00BB7E5A" w:rsidRPr="006173DD">
        <w:rPr>
          <w:rFonts w:cstheme="minorHAnsi"/>
        </w:rPr>
        <w:t xml:space="preserve">Заказчика в электронном виде в случае необходимости расширения функциональности; </w:t>
      </w:r>
    </w:p>
    <w:p w:rsidR="001A44C5" w:rsidRPr="006173DD" w:rsidRDefault="00BB7E5A" w:rsidP="006173DD">
      <w:pPr>
        <w:pStyle w:val="a4"/>
        <w:numPr>
          <w:ilvl w:val="0"/>
          <w:numId w:val="18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В случае обнаружения неисправностей, которые требуют обновления ПО, в </w:t>
      </w:r>
      <w:r w:rsidR="00F22C47">
        <w:rPr>
          <w:rFonts w:cstheme="minorHAnsi"/>
        </w:rPr>
        <w:t>ходе обработки С</w:t>
      </w:r>
      <w:r w:rsidR="001A44C5" w:rsidRPr="006173DD">
        <w:rPr>
          <w:rFonts w:cstheme="minorHAnsi"/>
        </w:rPr>
        <w:t>ервисной заявки;</w:t>
      </w:r>
      <w:r w:rsidRPr="006173DD">
        <w:rPr>
          <w:rFonts w:cstheme="minorHAnsi"/>
        </w:rPr>
        <w:t xml:space="preserve"> </w:t>
      </w:r>
    </w:p>
    <w:p w:rsidR="001A44C5" w:rsidRPr="006173DD" w:rsidRDefault="00FA6E48" w:rsidP="006173DD">
      <w:pPr>
        <w:pStyle w:val="a4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По рекомендации П</w:t>
      </w:r>
      <w:r w:rsidR="001A44C5" w:rsidRPr="006173DD">
        <w:rPr>
          <w:rFonts w:cstheme="minorHAnsi"/>
        </w:rPr>
        <w:t>роизводителя.</w:t>
      </w:r>
    </w:p>
    <w:p w:rsidR="007778C3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Технический центр </w:t>
      </w:r>
      <w:r w:rsidR="001A44C5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оставляет за собой право рекомендовать Заказчику использование той или иной версии ПО. </w:t>
      </w:r>
    </w:p>
    <w:p w:rsidR="002327EC" w:rsidRPr="006173DD" w:rsidRDefault="002327EC" w:rsidP="006173DD">
      <w:pPr>
        <w:contextualSpacing/>
        <w:jc w:val="both"/>
        <w:rPr>
          <w:rFonts w:cstheme="minorHAnsi"/>
          <w:b/>
        </w:rPr>
      </w:pPr>
    </w:p>
    <w:p w:rsidR="006C28D6" w:rsidRPr="006173DD" w:rsidRDefault="006C28D6" w:rsidP="006173DD">
      <w:pPr>
        <w:contextualSpacing/>
        <w:jc w:val="both"/>
        <w:rPr>
          <w:rFonts w:cstheme="minorHAnsi"/>
          <w:b/>
        </w:rPr>
      </w:pPr>
    </w:p>
    <w:p w:rsidR="006C28D6" w:rsidRPr="006173DD" w:rsidRDefault="006C28D6" w:rsidP="006173DD">
      <w:pPr>
        <w:contextualSpacing/>
        <w:jc w:val="both"/>
        <w:rPr>
          <w:rFonts w:cstheme="minorHAnsi"/>
          <w:b/>
        </w:rPr>
      </w:pPr>
    </w:p>
    <w:p w:rsidR="006C28D6" w:rsidRDefault="006C28D6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Pr="006173DD" w:rsidRDefault="00217705" w:rsidP="006173DD">
      <w:pPr>
        <w:contextualSpacing/>
        <w:jc w:val="both"/>
        <w:rPr>
          <w:rFonts w:cstheme="minorHAnsi"/>
          <w:b/>
        </w:rPr>
      </w:pPr>
    </w:p>
    <w:p w:rsidR="006C28D6" w:rsidRPr="006173DD" w:rsidRDefault="006C28D6" w:rsidP="006173DD">
      <w:pPr>
        <w:contextualSpacing/>
        <w:jc w:val="both"/>
        <w:rPr>
          <w:rFonts w:cstheme="minorHAnsi"/>
          <w:b/>
        </w:rPr>
      </w:pPr>
    </w:p>
    <w:p w:rsidR="00B328BB" w:rsidRPr="006173DD" w:rsidRDefault="00BB4274" w:rsidP="006173DD">
      <w:pPr>
        <w:contextualSpacing/>
        <w:jc w:val="both"/>
        <w:rPr>
          <w:rFonts w:cstheme="minorHAnsi"/>
          <w:b/>
        </w:rPr>
      </w:pPr>
      <w:r w:rsidRPr="006173DD">
        <w:rPr>
          <w:rFonts w:cstheme="minorHAnsi"/>
          <w:b/>
        </w:rPr>
        <w:t>Настоящ</w:t>
      </w:r>
      <w:r>
        <w:rPr>
          <w:rFonts w:cstheme="minorHAnsi"/>
          <w:b/>
        </w:rPr>
        <w:t>ий</w:t>
      </w:r>
      <w:r w:rsidRPr="006173DD">
        <w:rPr>
          <w:rFonts w:cstheme="minorHAnsi"/>
          <w:b/>
        </w:rPr>
        <w:t xml:space="preserve"> </w:t>
      </w:r>
      <w:r>
        <w:rPr>
          <w:rFonts w:cstheme="minorHAnsi"/>
          <w:b/>
        </w:rPr>
        <w:t>Регламент</w:t>
      </w:r>
      <w:r w:rsidRPr="006173DD">
        <w:rPr>
          <w:rFonts w:cstheme="minorHAnsi"/>
          <w:b/>
        </w:rPr>
        <w:t xml:space="preserve"> </w:t>
      </w:r>
      <w:r w:rsidR="00B328BB" w:rsidRPr="006173DD">
        <w:rPr>
          <w:rFonts w:cstheme="minorHAnsi"/>
          <w:b/>
        </w:rPr>
        <w:t>носит информационный характер и не является публичной офертой</w:t>
      </w:r>
      <w:r w:rsidR="006C28D6" w:rsidRPr="006173DD">
        <w:rPr>
          <w:rFonts w:cstheme="minorHAnsi"/>
          <w:b/>
        </w:rPr>
        <w:t>.</w:t>
      </w:r>
    </w:p>
    <w:p w:rsidR="003A4F14" w:rsidRPr="006173DD" w:rsidRDefault="003A4F14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Техническое обслуживание, описанное в данном Регламенте, применимо только между </w:t>
      </w:r>
      <w:r w:rsidR="002A5DA2" w:rsidRPr="006173DD">
        <w:rPr>
          <w:rFonts w:cstheme="minorHAnsi"/>
        </w:rPr>
        <w:t>Производителем и</w:t>
      </w:r>
      <w:r w:rsidRPr="006173DD">
        <w:rPr>
          <w:rFonts w:cstheme="minorHAnsi"/>
        </w:rPr>
        <w:t xml:space="preserve"> Заказчико</w:t>
      </w:r>
      <w:r w:rsidR="002A5DA2" w:rsidRPr="006173DD">
        <w:rPr>
          <w:rFonts w:cstheme="minorHAnsi"/>
        </w:rPr>
        <w:t xml:space="preserve">м, который приобрел Продукцию </w:t>
      </w:r>
      <w:r w:rsidR="00FA6E48">
        <w:rPr>
          <w:rFonts w:cstheme="minorHAnsi"/>
        </w:rPr>
        <w:t>Производителя</w:t>
      </w:r>
      <w:r w:rsidRPr="006173DD">
        <w:rPr>
          <w:rFonts w:cstheme="minorHAnsi"/>
        </w:rPr>
        <w:t xml:space="preserve">. Информация, содержащаяся в данном документе, является правильной на дату публикации. </w:t>
      </w:r>
      <w:r w:rsidR="00FA6E48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может на свое усмотрение внести изменение в данный Регламент без письменного уведомления Заказчика</w:t>
      </w:r>
      <w:r w:rsidR="00BB4274">
        <w:rPr>
          <w:rFonts w:cstheme="minorHAnsi"/>
        </w:rPr>
        <w:t xml:space="preserve"> путем размещения новой редакции Регламента на интернет-сайте</w:t>
      </w:r>
      <w:r w:rsidR="00995DF6" w:rsidRPr="00995DF6">
        <w:rPr>
          <w:rFonts w:cstheme="minorHAnsi"/>
        </w:rPr>
        <w:t xml:space="preserve"> https://fplusdata.ru/</w:t>
      </w:r>
      <w:r w:rsidRPr="006173DD">
        <w:rPr>
          <w:rFonts w:cstheme="minorHAnsi"/>
        </w:rPr>
        <w:t xml:space="preserve">. </w:t>
      </w:r>
    </w:p>
    <w:p w:rsidR="002A5DA2" w:rsidRPr="008D10FB" w:rsidRDefault="002A5DA2" w:rsidP="0005489D">
      <w:pPr>
        <w:contextualSpacing/>
      </w:pPr>
    </w:p>
    <w:p w:rsidR="00462AF7" w:rsidRDefault="00462AF7" w:rsidP="0005489D">
      <w:pPr>
        <w:contextualSpacing/>
      </w:pPr>
    </w:p>
    <w:p w:rsidR="00462AF7" w:rsidRDefault="00462AF7" w:rsidP="0005489D">
      <w:pPr>
        <w:contextualSpacing/>
      </w:pPr>
    </w:p>
    <w:p w:rsidR="00106F56" w:rsidRDefault="002327EC" w:rsidP="008D10FB">
      <w:pPr>
        <w:contextualSpacing/>
      </w:pPr>
      <w:r>
        <w:t xml:space="preserve">Вер. </w:t>
      </w:r>
      <w:r w:rsidR="00B5248A">
        <w:t>6</w:t>
      </w:r>
      <w:r>
        <w:t xml:space="preserve">, рев. </w:t>
      </w:r>
      <w:r w:rsidR="00B5248A">
        <w:t>25.03</w:t>
      </w:r>
      <w:r>
        <w:t>.2021</w:t>
      </w:r>
    </w:p>
    <w:p w:rsidR="00B5248A" w:rsidRPr="00217705" w:rsidRDefault="00B5248A" w:rsidP="00217705">
      <w:r>
        <w:br w:type="page"/>
      </w:r>
    </w:p>
    <w:p w:rsidR="00B5248A" w:rsidRDefault="00B5248A" w:rsidP="00B5248A">
      <w:pPr>
        <w:pStyle w:val="1"/>
        <w:rPr>
          <w:rFonts w:asciiTheme="minorHAnsi" w:hAnsiTheme="minorHAnsi" w:cstheme="minorHAnsi"/>
          <w:sz w:val="28"/>
          <w:szCs w:val="28"/>
        </w:rPr>
      </w:pPr>
      <w:bookmarkStart w:id="60" w:name="_Toc6757888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EA45B4" wp14:editId="1480F312">
            <wp:simplePos x="0" y="0"/>
            <wp:positionH relativeFrom="column">
              <wp:posOffset>-57785</wp:posOffset>
            </wp:positionH>
            <wp:positionV relativeFrom="paragraph">
              <wp:posOffset>358775</wp:posOffset>
            </wp:positionV>
            <wp:extent cx="552450" cy="542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41A">
        <w:rPr>
          <w:rFonts w:asciiTheme="minorHAnsi" w:hAnsiTheme="minorHAnsi" w:cstheme="minorHAnsi"/>
          <w:sz w:val="28"/>
          <w:szCs w:val="28"/>
        </w:rPr>
        <w:t>ПРИЛОЖ</w:t>
      </w:r>
      <w:r>
        <w:rPr>
          <w:rFonts w:asciiTheme="minorHAnsi" w:hAnsiTheme="minorHAnsi" w:cstheme="minorHAnsi"/>
          <w:sz w:val="28"/>
          <w:szCs w:val="28"/>
        </w:rPr>
        <w:t xml:space="preserve">НИЕ </w:t>
      </w:r>
      <w:r w:rsidR="00217705">
        <w:rPr>
          <w:rFonts w:asciiTheme="minorHAnsi" w:hAnsiTheme="minorHAnsi" w:cstheme="minorHAnsi"/>
          <w:sz w:val="28"/>
          <w:szCs w:val="28"/>
        </w:rPr>
        <w:t>1</w:t>
      </w:r>
      <w:bookmarkEnd w:id="60"/>
    </w:p>
    <w:p w:rsidR="00B5248A" w:rsidRPr="00B5248A" w:rsidRDefault="00B5248A" w:rsidP="00B5248A">
      <w:pPr>
        <w:pStyle w:val="1"/>
        <w:rPr>
          <w:rFonts w:asciiTheme="minorHAnsi" w:hAnsiTheme="minorHAnsi" w:cstheme="minorHAnsi"/>
          <w:sz w:val="2"/>
          <w:szCs w:val="2"/>
        </w:rPr>
      </w:pPr>
    </w:p>
    <w:p w:rsidR="00B5248A" w:rsidRDefault="00B5248A" w:rsidP="00B5248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b/>
          <w:sz w:val="24"/>
          <w:szCs w:val="24"/>
        </w:rPr>
        <w:t xml:space="preserve">Заявка на </w:t>
      </w:r>
      <w:r>
        <w:rPr>
          <w:rFonts w:ascii="Verdana" w:hAnsi="Verdana"/>
          <w:b/>
          <w:sz w:val="24"/>
          <w:szCs w:val="24"/>
        </w:rPr>
        <w:t>регистрацию гарантии</w:t>
      </w:r>
    </w:p>
    <w:p w:rsidR="00B5248A" w:rsidRPr="00B25764" w:rsidRDefault="00B5248A" w:rsidP="00B5248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4678"/>
      </w:tblGrid>
      <w:tr w:rsidR="00B5248A" w:rsidRPr="00ED18C7" w:rsidTr="007C0DD0">
        <w:tc>
          <w:tcPr>
            <w:tcW w:w="10740" w:type="dxa"/>
            <w:gridSpan w:val="3"/>
            <w:shd w:val="clear" w:color="auto" w:fill="auto"/>
          </w:tcPr>
          <w:p w:rsidR="00B5248A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C7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  <w:p w:rsidR="00B5248A" w:rsidRPr="00ED18C7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248A" w:rsidRPr="00ED18C7" w:rsidTr="007C0DD0">
        <w:tc>
          <w:tcPr>
            <w:tcW w:w="3652" w:type="dxa"/>
            <w:shd w:val="clear" w:color="auto" w:fill="auto"/>
            <w:vAlign w:val="center"/>
          </w:tcPr>
          <w:p w:rsidR="00B5248A" w:rsidRPr="00ED18C7" w:rsidRDefault="00B5248A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18C7">
              <w:rPr>
                <w:rFonts w:ascii="Verdana" w:hAnsi="Verdana"/>
                <w:sz w:val="20"/>
                <w:szCs w:val="20"/>
              </w:rPr>
              <w:t>Дата заполнения: __/__/____г.</w:t>
            </w:r>
          </w:p>
          <w:p w:rsidR="00B5248A" w:rsidRPr="00ED18C7" w:rsidRDefault="00B5248A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5248A" w:rsidRPr="00ED18C7" w:rsidRDefault="00B5248A" w:rsidP="007C0DD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Время</w:t>
            </w:r>
            <w:r w:rsidRPr="00ED18C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_   _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48A" w:rsidRPr="00ED18C7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5248A" w:rsidRPr="00B5248A" w:rsidRDefault="00B5248A" w:rsidP="00B524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48A" w:rsidRPr="00D2713D" w:rsidRDefault="00B5248A" w:rsidP="00B524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sz w:val="20"/>
          <w:szCs w:val="20"/>
        </w:rPr>
        <w:t xml:space="preserve">Просим </w:t>
      </w:r>
      <w:r>
        <w:rPr>
          <w:rFonts w:ascii="Verdana" w:hAnsi="Verdana"/>
          <w:sz w:val="20"/>
          <w:szCs w:val="20"/>
        </w:rPr>
        <w:t>поставить оборудование на техническую поддержку</w:t>
      </w:r>
      <w:r w:rsidRPr="00DE22B3">
        <w:rPr>
          <w:rFonts w:ascii="Verdana" w:hAnsi="Verdana"/>
          <w:sz w:val="20"/>
          <w:szCs w:val="20"/>
        </w:rPr>
        <w:t xml:space="preserve">. </w:t>
      </w:r>
    </w:p>
    <w:p w:rsidR="00B5248A" w:rsidRPr="00B5248A" w:rsidRDefault="00B5248A" w:rsidP="00B5248A">
      <w:pPr>
        <w:spacing w:after="0" w:line="240" w:lineRule="auto"/>
        <w:rPr>
          <w:rFonts w:ascii="Verdana" w:hAnsi="Verdana"/>
          <w:sz w:val="16"/>
          <w:szCs w:val="16"/>
        </w:rPr>
      </w:pPr>
      <w:r w:rsidRPr="00942B56">
        <w:rPr>
          <w:rFonts w:ascii="Verdana" w:hAnsi="Verdana"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996"/>
        <w:gridCol w:w="5223"/>
      </w:tblGrid>
      <w:tr w:rsidR="00B5248A" w:rsidRPr="008C3E26" w:rsidTr="007C0DD0">
        <w:tc>
          <w:tcPr>
            <w:tcW w:w="10740" w:type="dxa"/>
            <w:gridSpan w:val="3"/>
          </w:tcPr>
          <w:p w:rsidR="00B5248A" w:rsidRPr="002D1446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D1446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</w:tc>
      </w:tr>
      <w:tr w:rsidR="00B5248A" w:rsidRPr="008C3E26" w:rsidTr="007C0DD0">
        <w:trPr>
          <w:trHeight w:val="713"/>
        </w:trPr>
        <w:tc>
          <w:tcPr>
            <w:tcW w:w="521" w:type="dxa"/>
            <w:vAlign w:val="center"/>
          </w:tcPr>
          <w:p w:rsidR="00B5248A" w:rsidRPr="002D1446" w:rsidDel="00A63B6C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996" w:type="dxa"/>
            <w:tcBorders>
              <w:bottom w:val="single" w:sz="4" w:space="0" w:color="000000"/>
            </w:tcBorders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Название организации Заказчика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568"/>
        </w:trPr>
        <w:tc>
          <w:tcPr>
            <w:tcW w:w="521" w:type="dxa"/>
            <w:vMerge w:val="restart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 xml:space="preserve">Ответственное лицо Заказчика 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13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12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 xml:space="preserve">Адрес </w:t>
            </w: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e</w:t>
            </w:r>
            <w:r w:rsidRPr="002D1446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715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Другой способ связи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555"/>
        </w:trPr>
        <w:tc>
          <w:tcPr>
            <w:tcW w:w="521" w:type="dxa"/>
            <w:vMerge w:val="restart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563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Тип / Модель оборудования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09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Серийный номер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703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699"/>
        </w:trPr>
        <w:tc>
          <w:tcPr>
            <w:tcW w:w="521" w:type="dxa"/>
            <w:vMerge w:val="restart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Краткая характеристика помещения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31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Площадь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sz w:val="20"/>
                <w:szCs w:val="20"/>
              </w:rPr>
              <w:t>/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sz w:val="20"/>
                <w:szCs w:val="20"/>
              </w:rPr>
              <w:t>объем помещения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59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Система электропитания (напряже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ние, кол-во фаз, максимальная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мощность)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28"/>
        </w:trPr>
        <w:tc>
          <w:tcPr>
            <w:tcW w:w="521" w:type="dxa"/>
            <w:vMerge/>
            <w:vAlign w:val="center"/>
          </w:tcPr>
          <w:p w:rsidR="00B5248A" w:rsidRPr="00B25764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Наличие и основные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параметры системы вентиляции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охлаждения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кондиционирования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699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Присутствие обслуживающего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персонала заказчика на объекте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710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Наличие доступа в интернет, тип подключения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33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Возможность физического доступа на место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устано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вки оборудования инженерам СЦ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33"/>
        </w:trPr>
        <w:tc>
          <w:tcPr>
            <w:tcW w:w="521" w:type="dxa"/>
            <w:vAlign w:val="center"/>
          </w:tcPr>
          <w:p w:rsidR="00B5248A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4996" w:type="dxa"/>
            <w:vAlign w:val="center"/>
          </w:tcPr>
          <w:p w:rsidR="00B5248A" w:rsidRDefault="00B5248A" w:rsidP="007C0DD0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Параметры удаленного доступа (опционально)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B5248A" w:rsidRDefault="00B5248A" w:rsidP="00B5248A">
      <w:pPr>
        <w:spacing w:after="0" w:line="240" w:lineRule="auto"/>
        <w:rPr>
          <w:rFonts w:ascii="Verdana" w:hAnsi="Verdana"/>
          <w:sz w:val="16"/>
          <w:szCs w:val="16"/>
        </w:rPr>
      </w:pPr>
      <w:r w:rsidRPr="007F2961">
        <w:rPr>
          <w:rFonts w:ascii="Verdana" w:hAnsi="Verdana"/>
          <w:sz w:val="16"/>
          <w:szCs w:val="16"/>
        </w:rPr>
        <w:t xml:space="preserve">При передаче заявки Заказчик сделает все возможное, чтобы передать </w:t>
      </w:r>
      <w:r>
        <w:rPr>
          <w:rFonts w:ascii="Verdana" w:hAnsi="Verdana"/>
          <w:sz w:val="16"/>
          <w:szCs w:val="16"/>
        </w:rPr>
        <w:t>максимально точную</w:t>
      </w:r>
      <w:r w:rsidRPr="007F2961">
        <w:rPr>
          <w:rFonts w:ascii="Verdana" w:hAnsi="Verdana"/>
          <w:sz w:val="16"/>
          <w:szCs w:val="16"/>
        </w:rPr>
        <w:t xml:space="preserve"> информацию</w:t>
      </w:r>
      <w:r>
        <w:rPr>
          <w:rFonts w:ascii="Verdana" w:hAnsi="Verdana"/>
          <w:sz w:val="16"/>
          <w:szCs w:val="16"/>
        </w:rPr>
        <w:t>, а также обновит заявку в случае изменения важных параметров (адрес, параметры помещения, системы электропитания и кондиционирования, присутствие персонала)</w:t>
      </w:r>
      <w:r w:rsidRPr="007F2961">
        <w:rPr>
          <w:rFonts w:ascii="Verdana" w:hAnsi="Verdana"/>
          <w:sz w:val="16"/>
          <w:szCs w:val="16"/>
        </w:rPr>
        <w:t xml:space="preserve">. </w:t>
      </w:r>
    </w:p>
    <w:p w:rsidR="00217705" w:rsidRPr="00F5141A" w:rsidRDefault="00217705" w:rsidP="00217705">
      <w:pPr>
        <w:pStyle w:val="1"/>
        <w:rPr>
          <w:rFonts w:asciiTheme="minorHAnsi" w:hAnsiTheme="minorHAnsi" w:cstheme="minorHAnsi"/>
          <w:sz w:val="28"/>
          <w:szCs w:val="28"/>
        </w:rPr>
      </w:pPr>
      <w:bookmarkStart w:id="61" w:name="_Toc67578881"/>
      <w:r w:rsidRPr="00F5141A">
        <w:rPr>
          <w:rFonts w:asciiTheme="minorHAnsi" w:hAnsiTheme="minorHAnsi" w:cstheme="minorHAnsi"/>
          <w:sz w:val="28"/>
          <w:szCs w:val="28"/>
        </w:rPr>
        <w:lastRenderedPageBreak/>
        <w:t>ПРИЛОЖ</w:t>
      </w:r>
      <w:r>
        <w:rPr>
          <w:rFonts w:asciiTheme="minorHAnsi" w:hAnsiTheme="minorHAnsi" w:cstheme="minorHAnsi"/>
          <w:sz w:val="28"/>
          <w:szCs w:val="28"/>
        </w:rPr>
        <w:t>НИЕ 2</w:t>
      </w:r>
      <w:bookmarkEnd w:id="61"/>
    </w:p>
    <w:p w:rsidR="00217705" w:rsidRDefault="00217705" w:rsidP="002177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8C2B45" wp14:editId="2A64D993">
            <wp:simplePos x="0" y="0"/>
            <wp:positionH relativeFrom="column">
              <wp:posOffset>-57785</wp:posOffset>
            </wp:positionH>
            <wp:positionV relativeFrom="paragraph">
              <wp:posOffset>-42545</wp:posOffset>
            </wp:positionV>
            <wp:extent cx="552450" cy="542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05" w:rsidRDefault="00217705" w:rsidP="002177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b/>
          <w:sz w:val="24"/>
          <w:szCs w:val="24"/>
        </w:rPr>
        <w:t xml:space="preserve">Заявка на </w:t>
      </w:r>
      <w:r>
        <w:rPr>
          <w:rFonts w:ascii="Verdana" w:hAnsi="Verdana"/>
          <w:b/>
          <w:sz w:val="24"/>
          <w:szCs w:val="24"/>
        </w:rPr>
        <w:t>техническую поддержку/</w:t>
      </w:r>
      <w:r w:rsidRPr="00DE22B3">
        <w:rPr>
          <w:rFonts w:ascii="Verdana" w:hAnsi="Verdana"/>
          <w:b/>
          <w:sz w:val="24"/>
          <w:szCs w:val="24"/>
        </w:rPr>
        <w:t>диагностику</w:t>
      </w:r>
      <w:r>
        <w:rPr>
          <w:rFonts w:ascii="Verdana" w:hAnsi="Verdana"/>
          <w:b/>
          <w:sz w:val="24"/>
          <w:szCs w:val="24"/>
        </w:rPr>
        <w:t>/</w:t>
      </w:r>
      <w:r w:rsidRPr="00DE22B3">
        <w:rPr>
          <w:rFonts w:ascii="Verdana" w:hAnsi="Verdana"/>
          <w:b/>
          <w:sz w:val="24"/>
          <w:szCs w:val="24"/>
        </w:rPr>
        <w:t>ремонт</w:t>
      </w:r>
    </w:p>
    <w:p w:rsidR="00217705" w:rsidRPr="00AB11EE" w:rsidRDefault="00217705" w:rsidP="002177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4678"/>
      </w:tblGrid>
      <w:tr w:rsidR="00217705" w:rsidRPr="00ED18C7" w:rsidTr="007C0DD0">
        <w:tc>
          <w:tcPr>
            <w:tcW w:w="10740" w:type="dxa"/>
            <w:gridSpan w:val="3"/>
            <w:shd w:val="clear" w:color="auto" w:fill="auto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C7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  <w:p w:rsidR="00217705" w:rsidRPr="00ED18C7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17705" w:rsidRPr="00ED18C7" w:rsidTr="007C0DD0">
        <w:tc>
          <w:tcPr>
            <w:tcW w:w="3652" w:type="dxa"/>
            <w:shd w:val="clear" w:color="auto" w:fill="auto"/>
            <w:vAlign w:val="center"/>
          </w:tcPr>
          <w:p w:rsidR="00217705" w:rsidRPr="00ED18C7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18C7">
              <w:rPr>
                <w:rFonts w:ascii="Verdana" w:hAnsi="Verdana"/>
                <w:sz w:val="20"/>
                <w:szCs w:val="20"/>
              </w:rPr>
              <w:t>Дата заполнения: __/__/____г.</w:t>
            </w:r>
          </w:p>
          <w:p w:rsidR="00217705" w:rsidRPr="00ED18C7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17705" w:rsidRPr="00ED18C7" w:rsidRDefault="00217705" w:rsidP="007C0DD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Время</w:t>
            </w:r>
            <w:r w:rsidRPr="00ED18C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_   _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7705" w:rsidRPr="00ED18C7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17705" w:rsidRDefault="00217705" w:rsidP="0021770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7705" w:rsidRPr="00D2713D" w:rsidRDefault="00217705" w:rsidP="0021770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sz w:val="20"/>
          <w:szCs w:val="20"/>
        </w:rPr>
        <w:t xml:space="preserve">Просим </w:t>
      </w:r>
      <w:r>
        <w:rPr>
          <w:rFonts w:ascii="Verdana" w:hAnsi="Verdana"/>
          <w:sz w:val="20"/>
          <w:szCs w:val="20"/>
        </w:rPr>
        <w:t>осуществить техническую поддержку</w:t>
      </w:r>
      <w:r w:rsidRPr="00DE22B3">
        <w:rPr>
          <w:rFonts w:ascii="Verdana" w:hAnsi="Verdana"/>
          <w:sz w:val="20"/>
          <w:szCs w:val="20"/>
        </w:rPr>
        <w:t xml:space="preserve"> оборудования и при выявлении неисправностей, выдать рекомендации и произвести ремонт. </w:t>
      </w:r>
    </w:p>
    <w:p w:rsidR="00217705" w:rsidRDefault="00217705" w:rsidP="00217705">
      <w:pPr>
        <w:spacing w:after="0" w:line="240" w:lineRule="auto"/>
        <w:rPr>
          <w:rFonts w:ascii="Verdana" w:hAnsi="Verdana"/>
          <w:sz w:val="24"/>
          <w:szCs w:val="24"/>
        </w:rPr>
      </w:pPr>
      <w:r w:rsidRPr="00942B56">
        <w:rPr>
          <w:rFonts w:ascii="Verdana" w:hAnsi="Verdana"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217705" w:rsidRPr="008C3E26" w:rsidTr="007C0DD0">
        <w:tc>
          <w:tcPr>
            <w:tcW w:w="10740" w:type="dxa"/>
            <w:gridSpan w:val="3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30A0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</w:tc>
      </w:tr>
      <w:tr w:rsidR="00217705" w:rsidRPr="008C3E26" w:rsidTr="007C0DD0">
        <w:tc>
          <w:tcPr>
            <w:tcW w:w="534" w:type="dxa"/>
          </w:tcPr>
          <w:p w:rsidR="00217705" w:rsidRPr="00AF7FC8" w:rsidDel="00A63B6C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Название</w:t>
            </w:r>
            <w:r w:rsidRPr="008C3E26">
              <w:rPr>
                <w:rFonts w:ascii="Verdana" w:hAnsi="Verdana"/>
                <w:sz w:val="20"/>
                <w:szCs w:val="20"/>
              </w:rPr>
              <w:t xml:space="preserve"> организации</w:t>
            </w:r>
            <w:r>
              <w:rPr>
                <w:rFonts w:ascii="Verdana" w:hAnsi="Verdana"/>
                <w:sz w:val="20"/>
                <w:szCs w:val="20"/>
              </w:rPr>
              <w:t xml:space="preserve"> Заказчика</w:t>
            </w:r>
          </w:p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rPr>
          <w:trHeight w:val="404"/>
        </w:trPr>
        <w:tc>
          <w:tcPr>
            <w:tcW w:w="534" w:type="dxa"/>
            <w:vMerge w:val="restart"/>
          </w:tcPr>
          <w:p w:rsidR="00217705" w:rsidRPr="00AF7FC8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vMerge w:val="restart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Ответственное</w:t>
            </w:r>
            <w:r w:rsidRPr="008C3E26">
              <w:rPr>
                <w:rFonts w:ascii="Verdana" w:hAnsi="Verdana"/>
                <w:sz w:val="20"/>
                <w:szCs w:val="20"/>
              </w:rPr>
              <w:t xml:space="preserve"> лицо</w:t>
            </w:r>
            <w:r>
              <w:rPr>
                <w:rFonts w:ascii="Verdana" w:hAnsi="Verdana"/>
                <w:sz w:val="20"/>
                <w:szCs w:val="20"/>
              </w:rPr>
              <w:t xml:space="preserve"> ЗАКАЗЧИКА </w:t>
            </w:r>
          </w:p>
          <w:p w:rsidR="00217705" w:rsidRPr="0024445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24445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Конт.телефон представителя</w:t>
            </w:r>
          </w:p>
          <w:p w:rsidR="00217705" w:rsidRPr="000D4013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24445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24445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rPr>
          <w:trHeight w:val="404"/>
        </w:trPr>
        <w:tc>
          <w:tcPr>
            <w:tcW w:w="534" w:type="dxa"/>
            <w:vMerge/>
          </w:tcPr>
          <w:p w:rsidR="00217705" w:rsidRPr="0024445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rPr>
          <w:trHeight w:val="404"/>
        </w:trPr>
        <w:tc>
          <w:tcPr>
            <w:tcW w:w="534" w:type="dxa"/>
            <w:vMerge/>
          </w:tcPr>
          <w:p w:rsidR="00217705" w:rsidRPr="0024445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830A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Наименование оборудования</w:t>
            </w: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830A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Тип / Модель оборудования</w:t>
            </w:r>
          </w:p>
          <w:p w:rsidR="00217705" w:rsidRPr="000D4013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217705" w:rsidRPr="000D4013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3E26">
              <w:rPr>
                <w:rFonts w:ascii="Verdana" w:hAnsi="Verdana"/>
                <w:sz w:val="20"/>
                <w:szCs w:val="20"/>
              </w:rPr>
              <w:t>Серийный номер</w:t>
            </w: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Компонент с которым возникли проблемы</w:t>
            </w: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Серийный номер компонента (п.6)</w:t>
            </w:r>
          </w:p>
        </w:tc>
        <w:tc>
          <w:tcPr>
            <w:tcW w:w="6521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01239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Подробное о</w:t>
            </w:r>
            <w:r w:rsidRPr="008C3E26">
              <w:rPr>
                <w:rFonts w:ascii="Verdana" w:hAnsi="Verdana"/>
                <w:sz w:val="20"/>
                <w:szCs w:val="20"/>
              </w:rPr>
              <w:t xml:space="preserve">писание </w:t>
            </w:r>
            <w:r>
              <w:rPr>
                <w:rFonts w:ascii="Verdana" w:hAnsi="Verdana"/>
                <w:sz w:val="20"/>
                <w:szCs w:val="20"/>
              </w:rPr>
              <w:t xml:space="preserve">неисправности, условия  проявления и </w:t>
            </w:r>
            <w:r w:rsidRPr="0007059D">
              <w:rPr>
                <w:rFonts w:ascii="Verdana" w:hAnsi="Verdana"/>
                <w:sz w:val="20"/>
                <w:szCs w:val="20"/>
              </w:rPr>
              <w:t>в</w:t>
            </w:r>
            <w:r>
              <w:rPr>
                <w:rFonts w:ascii="Verdana" w:hAnsi="Verdana"/>
                <w:sz w:val="20"/>
                <w:szCs w:val="20"/>
              </w:rPr>
              <w:t>озможные причины возникновения.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Диагностическая информация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(логи системы  и т.п), скриншоты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C434E3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Подробный, точный адрес для доставки </w:t>
            </w:r>
            <w:r w:rsidRPr="00DD7B84">
              <w:rPr>
                <w:rFonts w:ascii="Verdana" w:hAnsi="Verdana"/>
                <w:sz w:val="20"/>
                <w:szCs w:val="20"/>
              </w:rPr>
              <w:t>Запасной части(ей), контактное принимающее лицо и его телефон.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17705" w:rsidRPr="00B5248A" w:rsidRDefault="00217705" w:rsidP="00B5248A">
      <w:pPr>
        <w:spacing w:after="0" w:line="240" w:lineRule="auto"/>
        <w:rPr>
          <w:rFonts w:ascii="Verdana" w:hAnsi="Verdana"/>
          <w:sz w:val="16"/>
          <w:szCs w:val="16"/>
        </w:rPr>
      </w:pPr>
      <w:r w:rsidRPr="007F2961">
        <w:rPr>
          <w:rFonts w:ascii="Verdana" w:hAnsi="Verdana"/>
          <w:sz w:val="16"/>
          <w:szCs w:val="16"/>
        </w:rPr>
        <w:t xml:space="preserve">При передаче заявки Заказчик сделает все возможное, чтобы передать любую дополнительную информацию (например: схемы подключения, журнальные файлы, файлы с конфигураций оборудования/ПО или файлы с выводом командного интерфейса), которая относится к проблеме и поможет Исполнителю уменьшить время обработки заявки. </w:t>
      </w:r>
    </w:p>
    <w:sectPr w:rsidR="00217705" w:rsidRPr="00B5248A" w:rsidSect="00B5248A">
      <w:footerReference w:type="default" r:id="rId9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B9" w:rsidRDefault="00AA63B9" w:rsidP="007D3BA2">
      <w:pPr>
        <w:spacing w:after="0" w:line="240" w:lineRule="auto"/>
      </w:pPr>
      <w:r>
        <w:separator/>
      </w:r>
    </w:p>
  </w:endnote>
  <w:endnote w:type="continuationSeparator" w:id="0">
    <w:p w:rsidR="00AA63B9" w:rsidRDefault="00AA63B9" w:rsidP="007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906890"/>
      <w:docPartObj>
        <w:docPartGallery w:val="Page Numbers (Bottom of Page)"/>
        <w:docPartUnique/>
      </w:docPartObj>
    </w:sdtPr>
    <w:sdtEndPr/>
    <w:sdtContent>
      <w:p w:rsidR="000611DC" w:rsidRDefault="000611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D6">
          <w:rPr>
            <w:noProof/>
          </w:rPr>
          <w:t>10</w:t>
        </w:r>
        <w:r>
          <w:fldChar w:fldCharType="end"/>
        </w:r>
      </w:p>
    </w:sdtContent>
  </w:sdt>
  <w:p w:rsidR="000611DC" w:rsidRDefault="00061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B9" w:rsidRDefault="00AA63B9" w:rsidP="007D3BA2">
      <w:pPr>
        <w:spacing w:after="0" w:line="240" w:lineRule="auto"/>
      </w:pPr>
      <w:r>
        <w:separator/>
      </w:r>
    </w:p>
  </w:footnote>
  <w:footnote w:type="continuationSeparator" w:id="0">
    <w:p w:rsidR="00AA63B9" w:rsidRDefault="00AA63B9" w:rsidP="007D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377A62"/>
    <w:multiLevelType w:val="multilevel"/>
    <w:tmpl w:val="C1460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color w:val="0000FF"/>
        <w:u w:val="single"/>
      </w:rPr>
    </w:lvl>
  </w:abstractNum>
  <w:abstractNum w:abstractNumId="5" w15:restartNumberingAfterBreak="0">
    <w:nsid w:val="04BB2F55"/>
    <w:multiLevelType w:val="hybridMultilevel"/>
    <w:tmpl w:val="FA9847FE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464B7E"/>
    <w:multiLevelType w:val="multilevel"/>
    <w:tmpl w:val="8A7AE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3"/>
      <w:numFmt w:val="decimal"/>
      <w:lvlText w:val="%1.%2."/>
      <w:lvlJc w:val="left"/>
      <w:pPr>
        <w:ind w:left="580" w:hanging="36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color w:val="0000FF"/>
        <w:u w:val="single"/>
      </w:rPr>
    </w:lvl>
  </w:abstractNum>
  <w:abstractNum w:abstractNumId="7" w15:restartNumberingAfterBreak="0">
    <w:nsid w:val="0A6A339F"/>
    <w:multiLevelType w:val="multilevel"/>
    <w:tmpl w:val="EFDC89F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BB0189"/>
    <w:multiLevelType w:val="hybridMultilevel"/>
    <w:tmpl w:val="0FC2C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B0586"/>
    <w:multiLevelType w:val="hybridMultilevel"/>
    <w:tmpl w:val="1408B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02774"/>
    <w:multiLevelType w:val="hybridMultilevel"/>
    <w:tmpl w:val="AA422B72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10934"/>
    <w:multiLevelType w:val="multilevel"/>
    <w:tmpl w:val="6D7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03C04"/>
    <w:multiLevelType w:val="hybridMultilevel"/>
    <w:tmpl w:val="37A4EB3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17162"/>
    <w:multiLevelType w:val="hybridMultilevel"/>
    <w:tmpl w:val="3316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486A"/>
    <w:multiLevelType w:val="hybridMultilevel"/>
    <w:tmpl w:val="B5AE5F04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2728F"/>
    <w:multiLevelType w:val="multilevel"/>
    <w:tmpl w:val="731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77350"/>
    <w:multiLevelType w:val="hybridMultilevel"/>
    <w:tmpl w:val="1134764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213E1"/>
    <w:multiLevelType w:val="hybridMultilevel"/>
    <w:tmpl w:val="BB8686F0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77C05"/>
    <w:multiLevelType w:val="hybridMultilevel"/>
    <w:tmpl w:val="2B04B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57B11"/>
    <w:multiLevelType w:val="hybridMultilevel"/>
    <w:tmpl w:val="00FC2502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60F5F"/>
    <w:multiLevelType w:val="multilevel"/>
    <w:tmpl w:val="AD50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90EE5"/>
    <w:multiLevelType w:val="multilevel"/>
    <w:tmpl w:val="3A6227F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7A3D08"/>
    <w:multiLevelType w:val="hybridMultilevel"/>
    <w:tmpl w:val="5E3EF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B3EDF"/>
    <w:multiLevelType w:val="multilevel"/>
    <w:tmpl w:val="3F1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7B52A0"/>
    <w:multiLevelType w:val="hybridMultilevel"/>
    <w:tmpl w:val="059A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2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18"/>
  </w:num>
  <w:num w:numId="10">
    <w:abstractNumId w:val="20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24"/>
  </w:num>
  <w:num w:numId="16">
    <w:abstractNumId w:val="16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5"/>
  </w:num>
  <w:num w:numId="22">
    <w:abstractNumId w:val="10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B"/>
    <w:rsid w:val="00006B58"/>
    <w:rsid w:val="00011837"/>
    <w:rsid w:val="00027344"/>
    <w:rsid w:val="00030183"/>
    <w:rsid w:val="00033022"/>
    <w:rsid w:val="00044C7B"/>
    <w:rsid w:val="0005489D"/>
    <w:rsid w:val="000611DC"/>
    <w:rsid w:val="000644BD"/>
    <w:rsid w:val="00064C7D"/>
    <w:rsid w:val="00073056"/>
    <w:rsid w:val="000A5219"/>
    <w:rsid w:val="000A7F21"/>
    <w:rsid w:val="000C4B0C"/>
    <w:rsid w:val="000C6EC0"/>
    <w:rsid w:val="000E2A47"/>
    <w:rsid w:val="000F16D8"/>
    <w:rsid w:val="00106F56"/>
    <w:rsid w:val="00116F3D"/>
    <w:rsid w:val="00131350"/>
    <w:rsid w:val="0013411A"/>
    <w:rsid w:val="00143823"/>
    <w:rsid w:val="00151030"/>
    <w:rsid w:val="001512A9"/>
    <w:rsid w:val="00172634"/>
    <w:rsid w:val="00173A58"/>
    <w:rsid w:val="001815F2"/>
    <w:rsid w:val="001A32C8"/>
    <w:rsid w:val="001A44C5"/>
    <w:rsid w:val="001C2C18"/>
    <w:rsid w:val="001D261E"/>
    <w:rsid w:val="001D5868"/>
    <w:rsid w:val="001E182C"/>
    <w:rsid w:val="001E79A6"/>
    <w:rsid w:val="0021587F"/>
    <w:rsid w:val="00217705"/>
    <w:rsid w:val="00231A6F"/>
    <w:rsid w:val="002327EC"/>
    <w:rsid w:val="00236ED8"/>
    <w:rsid w:val="00266830"/>
    <w:rsid w:val="00267B3E"/>
    <w:rsid w:val="00281031"/>
    <w:rsid w:val="0028559A"/>
    <w:rsid w:val="002A5DA2"/>
    <w:rsid w:val="002D2FE7"/>
    <w:rsid w:val="003063B5"/>
    <w:rsid w:val="003073C6"/>
    <w:rsid w:val="00364068"/>
    <w:rsid w:val="00375618"/>
    <w:rsid w:val="003A4CDB"/>
    <w:rsid w:val="003A4F14"/>
    <w:rsid w:val="003A4FEF"/>
    <w:rsid w:val="003B580D"/>
    <w:rsid w:val="003B681E"/>
    <w:rsid w:val="003B6B73"/>
    <w:rsid w:val="003C3702"/>
    <w:rsid w:val="003C741D"/>
    <w:rsid w:val="003E20F6"/>
    <w:rsid w:val="003F2BB8"/>
    <w:rsid w:val="003F595A"/>
    <w:rsid w:val="00412563"/>
    <w:rsid w:val="00414BCD"/>
    <w:rsid w:val="00415C5E"/>
    <w:rsid w:val="00434575"/>
    <w:rsid w:val="00461F4B"/>
    <w:rsid w:val="00462AF7"/>
    <w:rsid w:val="00483D93"/>
    <w:rsid w:val="004C40CC"/>
    <w:rsid w:val="004D5DE0"/>
    <w:rsid w:val="004E5593"/>
    <w:rsid w:val="00512891"/>
    <w:rsid w:val="005229FB"/>
    <w:rsid w:val="00542526"/>
    <w:rsid w:val="00555E94"/>
    <w:rsid w:val="005736F5"/>
    <w:rsid w:val="00591713"/>
    <w:rsid w:val="005929D4"/>
    <w:rsid w:val="005933B0"/>
    <w:rsid w:val="005B0EF4"/>
    <w:rsid w:val="005D5E89"/>
    <w:rsid w:val="006173DD"/>
    <w:rsid w:val="006366E5"/>
    <w:rsid w:val="006571CD"/>
    <w:rsid w:val="006712D8"/>
    <w:rsid w:val="0069225E"/>
    <w:rsid w:val="006C1761"/>
    <w:rsid w:val="006C28D6"/>
    <w:rsid w:val="006D7972"/>
    <w:rsid w:val="0074636B"/>
    <w:rsid w:val="007775FF"/>
    <w:rsid w:val="007778C3"/>
    <w:rsid w:val="00777E63"/>
    <w:rsid w:val="00784FDD"/>
    <w:rsid w:val="007D3BA2"/>
    <w:rsid w:val="007D7AEC"/>
    <w:rsid w:val="007E5E81"/>
    <w:rsid w:val="007E6F6B"/>
    <w:rsid w:val="007F6238"/>
    <w:rsid w:val="00825D2A"/>
    <w:rsid w:val="008535F0"/>
    <w:rsid w:val="008550F4"/>
    <w:rsid w:val="00860BF2"/>
    <w:rsid w:val="008839D4"/>
    <w:rsid w:val="008841DA"/>
    <w:rsid w:val="008B437D"/>
    <w:rsid w:val="008D10FB"/>
    <w:rsid w:val="008E3445"/>
    <w:rsid w:val="008E482D"/>
    <w:rsid w:val="008F349D"/>
    <w:rsid w:val="00903B67"/>
    <w:rsid w:val="00913F55"/>
    <w:rsid w:val="0094181E"/>
    <w:rsid w:val="00964359"/>
    <w:rsid w:val="00987032"/>
    <w:rsid w:val="009941E4"/>
    <w:rsid w:val="00995DF6"/>
    <w:rsid w:val="00996441"/>
    <w:rsid w:val="009A3FC6"/>
    <w:rsid w:val="009C3EF6"/>
    <w:rsid w:val="009E32BA"/>
    <w:rsid w:val="00A06C5D"/>
    <w:rsid w:val="00A14793"/>
    <w:rsid w:val="00A24113"/>
    <w:rsid w:val="00A26172"/>
    <w:rsid w:val="00A314C4"/>
    <w:rsid w:val="00AA0707"/>
    <w:rsid w:val="00AA63B9"/>
    <w:rsid w:val="00AD7D57"/>
    <w:rsid w:val="00B328BB"/>
    <w:rsid w:val="00B453E0"/>
    <w:rsid w:val="00B5248A"/>
    <w:rsid w:val="00B90397"/>
    <w:rsid w:val="00BB4274"/>
    <w:rsid w:val="00BB63CD"/>
    <w:rsid w:val="00BB7E5A"/>
    <w:rsid w:val="00BD3EC3"/>
    <w:rsid w:val="00BE52AE"/>
    <w:rsid w:val="00BF4E04"/>
    <w:rsid w:val="00BF7DC0"/>
    <w:rsid w:val="00C2525E"/>
    <w:rsid w:val="00C36D6F"/>
    <w:rsid w:val="00C76508"/>
    <w:rsid w:val="00C95EC6"/>
    <w:rsid w:val="00CA5894"/>
    <w:rsid w:val="00CB461D"/>
    <w:rsid w:val="00CC69FA"/>
    <w:rsid w:val="00CE03B8"/>
    <w:rsid w:val="00CF18F1"/>
    <w:rsid w:val="00D06C9F"/>
    <w:rsid w:val="00D1290C"/>
    <w:rsid w:val="00D55D41"/>
    <w:rsid w:val="00D85648"/>
    <w:rsid w:val="00DA0B8A"/>
    <w:rsid w:val="00DA2C73"/>
    <w:rsid w:val="00DE3139"/>
    <w:rsid w:val="00DF53D6"/>
    <w:rsid w:val="00DF6FF5"/>
    <w:rsid w:val="00E26AD4"/>
    <w:rsid w:val="00E73C00"/>
    <w:rsid w:val="00E87BA1"/>
    <w:rsid w:val="00EF28D0"/>
    <w:rsid w:val="00EF408B"/>
    <w:rsid w:val="00F01855"/>
    <w:rsid w:val="00F22C47"/>
    <w:rsid w:val="00F3489E"/>
    <w:rsid w:val="00F51B6C"/>
    <w:rsid w:val="00F73353"/>
    <w:rsid w:val="00F75603"/>
    <w:rsid w:val="00F814E1"/>
    <w:rsid w:val="00F84EFA"/>
    <w:rsid w:val="00F91B99"/>
    <w:rsid w:val="00FA6E48"/>
    <w:rsid w:val="00FD5A3A"/>
    <w:rsid w:val="00FE69E0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5F43-F4BC-41EC-A167-57A1E66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D79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"/>
    <w:rsid w:val="00DE3139"/>
    <w:pPr>
      <w:suppressAutoHyphens/>
      <w:spacing w:after="0" w:line="240" w:lineRule="auto"/>
    </w:pPr>
    <w:rPr>
      <w:rFonts w:ascii="Courier New" w:eastAsia="Times New Roman" w:hAnsi="Courier New" w:cs="Times New Roman"/>
      <w:spacing w:val="-5"/>
      <w:sz w:val="20"/>
      <w:szCs w:val="20"/>
      <w:lang w:eastAsia="ar-SA"/>
    </w:rPr>
  </w:style>
  <w:style w:type="paragraph" w:customStyle="1" w:styleId="WW-Default">
    <w:name w:val="WW-Default"/>
    <w:rsid w:val="00A1479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en-US" w:eastAsia="ar-SA"/>
    </w:rPr>
  </w:style>
  <w:style w:type="paragraph" w:customStyle="1" w:styleId="TableHead">
    <w:name w:val="Table Head"/>
    <w:basedOn w:val="WW-Default"/>
    <w:next w:val="WW-Default"/>
    <w:rsid w:val="00A14793"/>
    <w:pPr>
      <w:spacing w:before="80" w:after="80"/>
    </w:pPr>
    <w:rPr>
      <w:rFonts w:cs="Times New Roman"/>
      <w:szCs w:val="24"/>
    </w:rPr>
  </w:style>
  <w:style w:type="paragraph" w:customStyle="1" w:styleId="TableCellText">
    <w:name w:val="Table Cell Text"/>
    <w:basedOn w:val="WW-Default"/>
    <w:next w:val="WW-Default"/>
    <w:rsid w:val="00A14793"/>
    <w:pPr>
      <w:spacing w:before="40" w:after="40"/>
    </w:pPr>
    <w:rPr>
      <w:rFonts w:cs="Times New Roman"/>
      <w:szCs w:val="24"/>
    </w:rPr>
  </w:style>
  <w:style w:type="paragraph" w:customStyle="1" w:styleId="Normal-N">
    <w:name w:val="Normal-N"/>
    <w:basedOn w:val="a"/>
    <w:rsid w:val="00A14793"/>
    <w:pPr>
      <w:tabs>
        <w:tab w:val="left" w:pos="1080"/>
      </w:tabs>
      <w:suppressAutoHyphens/>
      <w:spacing w:after="240" w:line="240" w:lineRule="auto"/>
      <w:ind w:left="792" w:hanging="432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E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">
    <w:name w:val="att"/>
    <w:basedOn w:val="a0"/>
    <w:rsid w:val="009E32BA"/>
  </w:style>
  <w:style w:type="character" w:styleId="a5">
    <w:name w:val="Hyperlink"/>
    <w:basedOn w:val="a0"/>
    <w:uiPriority w:val="99"/>
    <w:unhideWhenUsed/>
    <w:rsid w:val="009E32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BA2"/>
  </w:style>
  <w:style w:type="paragraph" w:styleId="a8">
    <w:name w:val="footer"/>
    <w:basedOn w:val="a"/>
    <w:link w:val="a9"/>
    <w:uiPriority w:val="99"/>
    <w:unhideWhenUsed/>
    <w:rsid w:val="007D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BA2"/>
  </w:style>
  <w:style w:type="character" w:styleId="aa">
    <w:name w:val="Strong"/>
    <w:basedOn w:val="a0"/>
    <w:uiPriority w:val="22"/>
    <w:qFormat/>
    <w:rsid w:val="00281031"/>
    <w:rPr>
      <w:b/>
      <w:bCs/>
    </w:rPr>
  </w:style>
  <w:style w:type="paragraph" w:styleId="ab">
    <w:name w:val="TOC Heading"/>
    <w:basedOn w:val="1"/>
    <w:next w:val="a"/>
    <w:uiPriority w:val="39"/>
    <w:unhideWhenUsed/>
    <w:qFormat/>
    <w:rsid w:val="00784FD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84FDD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55E94"/>
    <w:pPr>
      <w:tabs>
        <w:tab w:val="left" w:pos="440"/>
        <w:tab w:val="right" w:leader="dot" w:pos="9345"/>
      </w:tabs>
      <w:spacing w:after="100"/>
    </w:pPr>
    <w:rPr>
      <w:rFonts w:eastAsiaTheme="minorEastAsia" w:cstheme="minorHAnsi"/>
      <w:b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84FDD"/>
    <w:pPr>
      <w:spacing w:after="100"/>
      <w:ind w:left="440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FD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348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48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489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48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489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5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B76B-B5AD-4038-B698-095DDC5B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 Валентин Викторович</dc:creator>
  <cp:lastModifiedBy>Безгодова Татьяна Владимировна</cp:lastModifiedBy>
  <cp:revision>11</cp:revision>
  <dcterms:created xsi:type="dcterms:W3CDTF">2021-03-17T09:30:00Z</dcterms:created>
  <dcterms:modified xsi:type="dcterms:W3CDTF">2022-07-26T15:29:00Z</dcterms:modified>
</cp:coreProperties>
</file>